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67" w:rsidRDefault="00D32667" w:rsidP="002E3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63A72" w:rsidRDefault="00563A72" w:rsidP="0003452C">
      <w:pPr>
        <w:tabs>
          <w:tab w:val="left" w:pos="188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32667" w:rsidRDefault="00D32667" w:rsidP="0003452C">
      <w:pPr>
        <w:tabs>
          <w:tab w:val="left" w:pos="188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32667" w:rsidRDefault="00B26F3C" w:rsidP="0003452C">
      <w:pPr>
        <w:tabs>
          <w:tab w:val="left" w:pos="188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C:\Documents and Settings\USER 1\Рабочий стол\юныйматема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юныйматемати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67" w:rsidRPr="00B31CBF" w:rsidRDefault="00D32667" w:rsidP="0003452C">
      <w:pPr>
        <w:tabs>
          <w:tab w:val="left" w:pos="188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C470A" w:rsidRDefault="009C470A" w:rsidP="002E3BDB">
      <w:pPr>
        <w:tabs>
          <w:tab w:val="left" w:pos="188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31CBF" w:rsidRPr="0003452C" w:rsidRDefault="00B31CBF" w:rsidP="002E3BDB">
      <w:pPr>
        <w:tabs>
          <w:tab w:val="left" w:pos="188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0501" w:rsidRPr="00EB0501" w:rsidRDefault="00EB0501" w:rsidP="00EB0501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EB050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1. Пояснительная записка</w:t>
      </w:r>
    </w:p>
    <w:p w:rsidR="00662D1E" w:rsidRPr="00662D1E" w:rsidRDefault="002E3BDB" w:rsidP="00EB05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662D1E"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внеурочной деятельности общеинтеллектуального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62D1E"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направления составлена для учащихся 1- 4 классов в соответствии с  требованиями  Федерального государственного образовательного стандарта начального общего образования, с учётом  </w:t>
      </w:r>
      <w:r w:rsidR="00662D1E" w:rsidRPr="00662D1E">
        <w:rPr>
          <w:rFonts w:ascii="Times New Roman" w:eastAsia="Calibri" w:hAnsi="Times New Roman" w:cs="Times New Roman"/>
          <w:color w:val="25232A"/>
          <w:sz w:val="24"/>
          <w:szCs w:val="24"/>
          <w:lang w:eastAsia="ar-SA"/>
        </w:rPr>
        <w:t>требований к программам</w:t>
      </w:r>
      <w:r w:rsidR="00662D1E" w:rsidRPr="00AA7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дополнительного</w:t>
      </w:r>
      <w:r w:rsidR="00662D1E" w:rsidRPr="00EB0501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662D1E" w:rsidRPr="00662D1E">
        <w:rPr>
          <w:rFonts w:ascii="Times New Roman" w:eastAsia="Calibri" w:hAnsi="Times New Roman" w:cs="Times New Roman"/>
          <w:color w:val="25232A"/>
          <w:sz w:val="24"/>
          <w:szCs w:val="24"/>
          <w:lang w:eastAsia="ar-SA"/>
        </w:rPr>
        <w:t>образования детей.</w:t>
      </w:r>
    </w:p>
    <w:p w:rsidR="00EB0501" w:rsidRDefault="002E3BDB" w:rsidP="00EB05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Программа внеурочной деятельности </w:t>
      </w:r>
      <w:r w:rsidR="00662D1E"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="00F663DF">
        <w:rPr>
          <w:rFonts w:ascii="Times New Roman" w:eastAsia="Calibri" w:hAnsi="Times New Roman" w:cs="Times New Roman"/>
          <w:sz w:val="24"/>
          <w:szCs w:val="24"/>
          <w:lang w:eastAsia="ar-SA"/>
        </w:rPr>
        <w:t>Юный</w:t>
      </w:r>
      <w:r w:rsidR="00662D1E"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математики»,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</w:t>
      </w:r>
    </w:p>
    <w:p w:rsidR="00662D1E" w:rsidRPr="00EB0501" w:rsidRDefault="00662D1E" w:rsidP="00EB05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Содержание кружка  может быть использовано для показа учащимся возможностей применения тех знаний и умений, которыми они</w:t>
      </w:r>
      <w:r w:rsidR="002949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овладевают на уроках математики, т.к. соответствует курсу «Математика».</w:t>
      </w:r>
    </w:p>
    <w:p w:rsidR="00662D1E" w:rsidRPr="00662D1E" w:rsidRDefault="00662D1E" w:rsidP="00662D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Цель программы -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формирование образованной и инициативной личности, владеющей системой математических знаний и умений.</w:t>
      </w:r>
    </w:p>
    <w:p w:rsidR="00662D1E" w:rsidRPr="00662D1E" w:rsidRDefault="00662D1E" w:rsidP="00662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Задачи программы:</w:t>
      </w:r>
    </w:p>
    <w:p w:rsidR="00662D1E" w:rsidRPr="00662D1E" w:rsidRDefault="00662D1E" w:rsidP="00662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Обучающие:</w:t>
      </w:r>
    </w:p>
    <w:p w:rsidR="00662D1E" w:rsidRPr="00662D1E" w:rsidRDefault="00662D1E" w:rsidP="00FA3B9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дисциплин;</w:t>
      </w:r>
    </w:p>
    <w:p w:rsidR="00662D1E" w:rsidRPr="00662D1E" w:rsidRDefault="00662D1E" w:rsidP="00FA3B9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662D1E" w:rsidRPr="00662D1E" w:rsidRDefault="00662D1E" w:rsidP="00FA3B99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последовательное приобщение учащихся к  справочной, энциклопедической литературе  и развитие навыков самостоятельной работы с ней.</w:t>
      </w:r>
    </w:p>
    <w:p w:rsidR="00662D1E" w:rsidRPr="00662D1E" w:rsidRDefault="00662D1E" w:rsidP="00662D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Развивающие:</w:t>
      </w:r>
    </w:p>
    <w:p w:rsidR="00662D1E" w:rsidRPr="00662D1E" w:rsidRDefault="00662D1E" w:rsidP="00FA3B99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 xml:space="preserve">развитие внимания, памяти, образного и логического  мышления, пространственного воображения; </w:t>
      </w:r>
    </w:p>
    <w:p w:rsidR="00662D1E" w:rsidRPr="00662D1E" w:rsidRDefault="00662D1E" w:rsidP="00FA3B99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выявить и развить математические и творческие способности;</w:t>
      </w:r>
    </w:p>
    <w:p w:rsidR="00662D1E" w:rsidRPr="00662D1E" w:rsidRDefault="00662D1E" w:rsidP="00FA3B99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 рук и глазомера.</w:t>
      </w:r>
    </w:p>
    <w:p w:rsidR="00662D1E" w:rsidRPr="00662D1E" w:rsidRDefault="00662D1E" w:rsidP="00662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662D1E" w:rsidRPr="00662D1E" w:rsidRDefault="00662D1E" w:rsidP="00FA3B99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воспитание интереса к математике;</w:t>
      </w:r>
    </w:p>
    <w:p w:rsidR="00662D1E" w:rsidRPr="00662D1E" w:rsidRDefault="00662D1E" w:rsidP="00FA3B99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расширение коммуникативных способностей детей;</w:t>
      </w:r>
    </w:p>
    <w:p w:rsidR="00662D1E" w:rsidRDefault="00662D1E" w:rsidP="009D57E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труда и совершенствовани</w:t>
      </w:r>
      <w:r w:rsidR="009D57E6"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трудовых навыков</w:t>
      </w:r>
    </w:p>
    <w:p w:rsidR="009D57E6" w:rsidRPr="009D57E6" w:rsidRDefault="009D57E6" w:rsidP="009D57E6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D1E" w:rsidRPr="00662D1E" w:rsidRDefault="00662D1E" w:rsidP="009D57E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Содержание программы 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662D1E" w:rsidRPr="009D57E6" w:rsidRDefault="00662D1E" w:rsidP="009D57E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кружка состоит из трех разделов: </w:t>
      </w:r>
    </w:p>
    <w:p w:rsidR="00662D1E" w:rsidRPr="00662D1E" w:rsidRDefault="00662D1E" w:rsidP="00FA3B99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62D1E">
        <w:rPr>
          <w:rFonts w:ascii="Times New Roman" w:eastAsia="Calibri" w:hAnsi="Times New Roman" w:cs="Times New Roman"/>
          <w:sz w:val="24"/>
          <w:szCs w:val="24"/>
        </w:rPr>
        <w:t>Удивительный мир чисел»;</w:t>
      </w:r>
    </w:p>
    <w:p w:rsidR="00662D1E" w:rsidRPr="00662D1E" w:rsidRDefault="00662D1E" w:rsidP="00FA3B99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bCs/>
          <w:sz w:val="24"/>
          <w:szCs w:val="24"/>
        </w:rPr>
        <w:t>«Мир занимательных задач»;</w:t>
      </w:r>
    </w:p>
    <w:p w:rsidR="00662D1E" w:rsidRPr="00662D1E" w:rsidRDefault="00662D1E" w:rsidP="00FA3B99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«Мир из геометрических фигур»</w:t>
      </w:r>
      <w:r w:rsidRPr="00662D1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62D1E" w:rsidRPr="00662D1E" w:rsidRDefault="00662D1E" w:rsidP="00662D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F663DF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ar-SA"/>
        </w:rPr>
        <w:t>Основные принципы распределения материала</w:t>
      </w:r>
      <w:r w:rsidRPr="00662D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  <w:t>:</w:t>
      </w:r>
      <w:r w:rsidRPr="00662D1E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ar-SA"/>
        </w:rPr>
        <w:t xml:space="preserve"> системность,  </w:t>
      </w:r>
      <w:r w:rsidRPr="00662D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принцип «спирали»,</w:t>
      </w:r>
      <w:r w:rsidR="002949A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62D1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ar-SA"/>
        </w:rPr>
        <w:t>принцип «от простого - к сложному»,</w:t>
      </w:r>
      <w:r w:rsidR="002949A4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ar-SA"/>
        </w:rPr>
        <w:t xml:space="preserve"> </w:t>
      </w:r>
      <w:r w:rsidRPr="00662D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увеличение объема материала, </w:t>
      </w:r>
      <w:r w:rsidRPr="00662D1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ar-SA"/>
        </w:rPr>
        <w:t xml:space="preserve">наращивание темпа выполнения заданий, </w:t>
      </w:r>
      <w:r w:rsidRPr="00662D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смена разных видов деятельности.</w:t>
      </w:r>
    </w:p>
    <w:p w:rsidR="00662D1E" w:rsidRPr="00662D1E" w:rsidRDefault="00662D1E" w:rsidP="00662D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</w:t>
      </w:r>
    </w:p>
    <w:p w:rsidR="00662D1E" w:rsidRDefault="00F663DF" w:rsidP="002225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Кружок  «Юные математик</w:t>
      </w:r>
      <w:r w:rsidR="00662D1E"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 учитывает возрастные особенности младших школьников и поэтому предусматривает </w:t>
      </w:r>
      <w:r w:rsidR="00662D1E" w:rsidRPr="00662D1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организацию</w:t>
      </w:r>
      <w:r w:rsidR="002949A4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="00662D1E" w:rsidRPr="00662D1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подвижной деятельности учащихся</w:t>
      </w:r>
      <w:r w:rsidR="00662D1E"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которая не </w:t>
      </w:r>
      <w:r w:rsidR="00662D1E"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мешает умственной работе. С этой целью включены подвижные математические игры,</w:t>
      </w:r>
      <w:r w:rsidR="00662D1E" w:rsidRPr="00662D1E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ar-SA"/>
        </w:rPr>
        <w:t xml:space="preserve"> динамические  паузы.</w:t>
      </w:r>
    </w:p>
    <w:p w:rsidR="00141123" w:rsidRDefault="003C4952" w:rsidP="00141123">
      <w:pPr>
        <w:pStyle w:val="a4"/>
        <w:spacing w:before="0" w:beforeAutospacing="0" w:after="0" w:afterAutospacing="0"/>
        <w:jc w:val="both"/>
        <w:rPr>
          <w:rStyle w:val="a3"/>
          <w:rFonts w:eastAsiaTheme="majorEastAsia"/>
        </w:rPr>
      </w:pPr>
      <w:r>
        <w:rPr>
          <w:rStyle w:val="a3"/>
          <w:rFonts w:eastAsiaTheme="majorEastAsia"/>
        </w:rPr>
        <w:t>Прогнозируемые результаты:</w:t>
      </w:r>
    </w:p>
    <w:p w:rsidR="00141123" w:rsidRPr="00141123" w:rsidRDefault="00141123" w:rsidP="00141123">
      <w:pPr>
        <w:pStyle w:val="a4"/>
        <w:spacing w:before="0" w:beforeAutospacing="0" w:after="0" w:afterAutospacing="0"/>
        <w:jc w:val="both"/>
        <w:rPr>
          <w:rStyle w:val="a3"/>
          <w:rFonts w:eastAsiaTheme="majorEastAsia"/>
        </w:rPr>
      </w:pPr>
      <w:r w:rsidRPr="00141123">
        <w:rPr>
          <w:rFonts w:eastAsia="Calibri"/>
          <w:lang w:eastAsia="ar-SA"/>
        </w:rPr>
        <w:t>Занятия в  кружке должны помочь учащимся:</w:t>
      </w:r>
    </w:p>
    <w:p w:rsidR="00D742EF" w:rsidRPr="00D742EF" w:rsidRDefault="00D742EF" w:rsidP="00D742EF">
      <w:pPr>
        <w:numPr>
          <w:ilvl w:val="0"/>
          <w:numId w:val="38"/>
        </w:numPr>
        <w:tabs>
          <w:tab w:val="clear" w:pos="1070"/>
          <w:tab w:val="num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42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усвоить основные базовые знания по математике; её ключевые понятия; </w:t>
      </w:r>
    </w:p>
    <w:p w:rsidR="00D742EF" w:rsidRPr="00D742EF" w:rsidRDefault="00D742EF" w:rsidP="00D742EF">
      <w:pPr>
        <w:numPr>
          <w:ilvl w:val="0"/>
          <w:numId w:val="38"/>
        </w:numPr>
        <w:tabs>
          <w:tab w:val="clear" w:pos="1070"/>
          <w:tab w:val="num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42EF">
        <w:rPr>
          <w:rFonts w:ascii="Times New Roman" w:eastAsia="Calibri" w:hAnsi="Times New Roman" w:cs="Times New Roman"/>
          <w:sz w:val="24"/>
          <w:szCs w:val="24"/>
          <w:lang w:eastAsia="ar-SA"/>
        </w:rPr>
        <w:t>помочь учащимся овладеть способами исследовательской деятельности;</w:t>
      </w:r>
    </w:p>
    <w:p w:rsidR="00D742EF" w:rsidRPr="00D742EF" w:rsidRDefault="00D742EF" w:rsidP="00D742EF">
      <w:pPr>
        <w:numPr>
          <w:ilvl w:val="0"/>
          <w:numId w:val="38"/>
        </w:numPr>
        <w:tabs>
          <w:tab w:val="clear" w:pos="1070"/>
          <w:tab w:val="num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42EF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формировать творческое мышление;</w:t>
      </w:r>
    </w:p>
    <w:p w:rsidR="00D742EF" w:rsidRPr="00D742EF" w:rsidRDefault="00D742EF" w:rsidP="00D742EF">
      <w:pPr>
        <w:numPr>
          <w:ilvl w:val="0"/>
          <w:numId w:val="38"/>
        </w:numPr>
        <w:tabs>
          <w:tab w:val="clear" w:pos="1070"/>
          <w:tab w:val="num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742EF">
        <w:rPr>
          <w:rFonts w:ascii="Times New Roman" w:eastAsia="Calibri" w:hAnsi="Times New Roman" w:cs="Times New Roman"/>
          <w:sz w:val="24"/>
          <w:szCs w:val="24"/>
          <w:lang w:eastAsia="ar-SA"/>
        </w:rPr>
        <w:t>способствовать улучшению качества решения задач различного уровня сложности учащимися; успешному выступлению на олимпиадах , играх, конкурсах.</w:t>
      </w:r>
    </w:p>
    <w:p w:rsidR="00ED6C5A" w:rsidRPr="00D742EF" w:rsidRDefault="00D742EF" w:rsidP="002225E0">
      <w:pPr>
        <w:pStyle w:val="a4"/>
        <w:spacing w:before="0" w:beforeAutospacing="0" w:after="0" w:afterAutospacing="0" w:line="360" w:lineRule="auto"/>
        <w:jc w:val="both"/>
        <w:rPr>
          <w:rFonts w:eastAsiaTheme="majorEastAsia"/>
          <w:b/>
          <w:bCs/>
        </w:rPr>
      </w:pPr>
      <w:r w:rsidRPr="00D742EF">
        <w:rPr>
          <w:b/>
        </w:rPr>
        <w:t xml:space="preserve">К концу обучения </w:t>
      </w:r>
      <w:r w:rsidR="00141123">
        <w:rPr>
          <w:b/>
        </w:rPr>
        <w:t xml:space="preserve">учащиеся </w:t>
      </w:r>
      <w:r w:rsidR="00ED6C5A" w:rsidRPr="00D742EF">
        <w:rPr>
          <w:b/>
        </w:rPr>
        <w:t>должны знать:</w:t>
      </w:r>
    </w:p>
    <w:p w:rsidR="00ED6C5A" w:rsidRDefault="00ED6C5A" w:rsidP="00222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5A">
        <w:rPr>
          <w:rFonts w:ascii="Times New Roman" w:hAnsi="Times New Roman" w:cs="Times New Roman"/>
          <w:sz w:val="24"/>
          <w:szCs w:val="24"/>
        </w:rPr>
        <w:t xml:space="preserve">• </w:t>
      </w:r>
      <w:r w:rsidRPr="003C4952">
        <w:rPr>
          <w:rFonts w:ascii="Times New Roman" w:hAnsi="Times New Roman" w:cs="Times New Roman"/>
          <w:sz w:val="24"/>
          <w:szCs w:val="24"/>
        </w:rPr>
        <w:t>историю возникновения математики</w:t>
      </w:r>
    </w:p>
    <w:p w:rsidR="00ED6C5A" w:rsidRPr="00ED6C5A" w:rsidRDefault="00ED6C5A" w:rsidP="00222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5A">
        <w:rPr>
          <w:rFonts w:ascii="Times New Roman" w:hAnsi="Times New Roman" w:cs="Times New Roman"/>
          <w:sz w:val="24"/>
          <w:szCs w:val="24"/>
        </w:rPr>
        <w:t xml:space="preserve">•нестандартные методы решения различных математических задач; </w:t>
      </w:r>
    </w:p>
    <w:p w:rsidR="00ED6C5A" w:rsidRPr="00ED6C5A" w:rsidRDefault="00ED6C5A" w:rsidP="00222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5A">
        <w:rPr>
          <w:rFonts w:ascii="Times New Roman" w:hAnsi="Times New Roman" w:cs="Times New Roman"/>
          <w:sz w:val="24"/>
          <w:szCs w:val="24"/>
        </w:rPr>
        <w:t xml:space="preserve">• логические приемы, применяемые при решении задач; </w:t>
      </w:r>
    </w:p>
    <w:p w:rsidR="00D742EF" w:rsidRPr="00ED6C5A" w:rsidRDefault="00ED6C5A" w:rsidP="00ED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5A">
        <w:rPr>
          <w:rFonts w:ascii="Times New Roman" w:hAnsi="Times New Roman" w:cs="Times New Roman"/>
          <w:sz w:val="24"/>
          <w:szCs w:val="24"/>
        </w:rPr>
        <w:t xml:space="preserve">• историю развития математической науки, биографии известных ученых-математиков. </w:t>
      </w:r>
    </w:p>
    <w:p w:rsidR="00ED6C5A" w:rsidRPr="00D742EF" w:rsidRDefault="00D742EF" w:rsidP="00D742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2EF">
        <w:rPr>
          <w:rFonts w:ascii="Times New Roman" w:hAnsi="Times New Roman" w:cs="Times New Roman"/>
          <w:b/>
          <w:sz w:val="24"/>
          <w:szCs w:val="24"/>
        </w:rPr>
        <w:t xml:space="preserve">К концу обучения </w:t>
      </w:r>
      <w:r w:rsidR="00141123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ED6C5A" w:rsidRPr="00D742EF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ED6C5A" w:rsidRPr="00ED6C5A" w:rsidRDefault="00ED6C5A" w:rsidP="00ED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5A">
        <w:rPr>
          <w:rFonts w:ascii="Times New Roman" w:hAnsi="Times New Roman" w:cs="Times New Roman"/>
          <w:sz w:val="24"/>
          <w:szCs w:val="24"/>
        </w:rPr>
        <w:t xml:space="preserve">• рассуждать при решении логических задач, задач на смекалку, задач на эрудицию и интуицию; </w:t>
      </w:r>
    </w:p>
    <w:p w:rsidR="00ED6C5A" w:rsidRPr="00ED6C5A" w:rsidRDefault="00ED6C5A" w:rsidP="00ED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5A">
        <w:rPr>
          <w:rFonts w:ascii="Times New Roman" w:hAnsi="Times New Roman" w:cs="Times New Roman"/>
          <w:sz w:val="24"/>
          <w:szCs w:val="24"/>
        </w:rPr>
        <w:t xml:space="preserve">• систематизировать данные в виде таблиц при решении задач, при составлении математических кроссвордов, шарад и ребусов; </w:t>
      </w:r>
    </w:p>
    <w:p w:rsidR="004E36B2" w:rsidRDefault="00ED6C5A" w:rsidP="004E3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C5A">
        <w:rPr>
          <w:rFonts w:ascii="Times New Roman" w:hAnsi="Times New Roman" w:cs="Times New Roman"/>
          <w:sz w:val="24"/>
          <w:szCs w:val="24"/>
        </w:rPr>
        <w:t>• применять нестандартные методы при решении программных задач, олимпиадных задач</w:t>
      </w:r>
    </w:p>
    <w:p w:rsidR="004E36B2" w:rsidRPr="004E36B2" w:rsidRDefault="004E36B2" w:rsidP="004E3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B2">
        <w:rPr>
          <w:rFonts w:ascii="Times New Roman" w:hAnsi="Times New Roman" w:cs="Times New Roman"/>
          <w:sz w:val="24"/>
          <w:szCs w:val="24"/>
        </w:rPr>
        <w:t>А также участие в математических конкурсах, чемпионатах, КВН, турнирах, олимпиадах, учебно-исследовательских конференциях, выпуск математических газет.</w:t>
      </w:r>
    </w:p>
    <w:p w:rsidR="00ED6C5A" w:rsidRDefault="003C4952" w:rsidP="00ED6C5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C4952">
        <w:rPr>
          <w:rFonts w:ascii="Times New Roman" w:eastAsia="Calibri" w:hAnsi="Times New Roman" w:cs="Times New Roman"/>
          <w:b/>
          <w:sz w:val="24"/>
          <w:szCs w:val="24"/>
        </w:rPr>
        <w:t>Условия реализации программы:</w:t>
      </w:r>
    </w:p>
    <w:p w:rsidR="003C4952" w:rsidRPr="00ED6C5A" w:rsidRDefault="003C4952" w:rsidP="002C3AE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C4952">
        <w:rPr>
          <w:rFonts w:ascii="Times New Roman" w:eastAsia="Calibri" w:hAnsi="Times New Roman" w:cs="Times New Roman"/>
          <w:sz w:val="24"/>
          <w:szCs w:val="24"/>
        </w:rPr>
        <w:t xml:space="preserve">  Программа будет успешно реализована, если:</w:t>
      </w:r>
    </w:p>
    <w:p w:rsidR="003C4952" w:rsidRPr="003C4952" w:rsidRDefault="003C4952" w:rsidP="002C3AE4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952">
        <w:rPr>
          <w:rFonts w:ascii="Times New Roman" w:eastAsia="Calibri" w:hAnsi="Times New Roman" w:cs="Times New Roman"/>
          <w:sz w:val="24"/>
          <w:szCs w:val="24"/>
        </w:rPr>
        <w:t>будет изучен весь предусмотренный программой теоретический материал и проведены все практические занятия;</w:t>
      </w:r>
    </w:p>
    <w:p w:rsidR="003C4952" w:rsidRPr="003C4952" w:rsidRDefault="003C4952" w:rsidP="002C3AE4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952">
        <w:rPr>
          <w:rFonts w:ascii="Times New Roman" w:eastAsia="Calibri" w:hAnsi="Times New Roman" w:cs="Times New Roman"/>
          <w:sz w:val="24"/>
          <w:szCs w:val="24"/>
        </w:rPr>
        <w:t xml:space="preserve">будут учитываться возрастные и личностные особенности обучающихся;   </w:t>
      </w:r>
    </w:p>
    <w:p w:rsidR="003C4952" w:rsidRPr="003C4952" w:rsidRDefault="003C4952" w:rsidP="002C3AE4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eastAsia="Calibri" w:hAnsi="Times New Roman" w:cs="Times New Roman"/>
          <w:sz w:val="24"/>
          <w:szCs w:val="24"/>
        </w:rPr>
        <w:t>будет использоваться разнообразный дидактический материал.</w:t>
      </w:r>
    </w:p>
    <w:p w:rsidR="00662D1E" w:rsidRPr="00662D1E" w:rsidRDefault="00662D1E" w:rsidP="00172D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Формы организации занятий:</w:t>
      </w:r>
    </w:p>
    <w:p w:rsidR="00662D1E" w:rsidRPr="00662D1E" w:rsidRDefault="00662D1E" w:rsidP="00172D8A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коллективная;</w:t>
      </w:r>
    </w:p>
    <w:p w:rsidR="00662D1E" w:rsidRPr="00662D1E" w:rsidRDefault="00662D1E" w:rsidP="00FA3B99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групповая работа;</w:t>
      </w:r>
    </w:p>
    <w:p w:rsidR="00662D1E" w:rsidRPr="00662D1E" w:rsidRDefault="00662D1E" w:rsidP="00FA3B99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парная работа;</w:t>
      </w:r>
    </w:p>
    <w:p w:rsidR="00662D1E" w:rsidRPr="00662D1E" w:rsidRDefault="00662D1E" w:rsidP="00FA3B99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индивидуальная.</w:t>
      </w:r>
    </w:p>
    <w:p w:rsidR="00662D1E" w:rsidRPr="00662D1E" w:rsidRDefault="00662D1E" w:rsidP="001528F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Методы:</w:t>
      </w:r>
    </w:p>
    <w:p w:rsidR="00662D1E" w:rsidRPr="00662D1E" w:rsidRDefault="00662D1E" w:rsidP="00FA3B99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словесный;</w:t>
      </w:r>
    </w:p>
    <w:p w:rsidR="00662D1E" w:rsidRPr="00662D1E" w:rsidRDefault="00662D1E" w:rsidP="00FA3B99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наглядный;</w:t>
      </w:r>
    </w:p>
    <w:p w:rsidR="00662D1E" w:rsidRPr="00662D1E" w:rsidRDefault="00662D1E" w:rsidP="00FA3B99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практический.</w:t>
      </w:r>
    </w:p>
    <w:p w:rsidR="00662D1E" w:rsidRPr="00662D1E" w:rsidRDefault="00662D1E" w:rsidP="001528F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Формы занятий:</w:t>
      </w:r>
    </w:p>
    <w:p w:rsidR="00662D1E" w:rsidRPr="00662D1E" w:rsidRDefault="00662D1E" w:rsidP="00FA3B99">
      <w:pPr>
        <w:numPr>
          <w:ilvl w:val="0"/>
          <w:numId w:val="14"/>
        </w:numPr>
        <w:suppressAutoHyphens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беседы, викторины;</w:t>
      </w:r>
    </w:p>
    <w:p w:rsidR="00662D1E" w:rsidRPr="00662D1E" w:rsidRDefault="00662D1E" w:rsidP="00FA3B99">
      <w:pPr>
        <w:numPr>
          <w:ilvl w:val="0"/>
          <w:numId w:val="14"/>
        </w:numPr>
        <w:suppressAutoHyphens/>
        <w:spacing w:after="0" w:line="240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игры (с ролевым акцентом, с деловым акцентом, социально моделирующие);</w:t>
      </w:r>
    </w:p>
    <w:p w:rsidR="00662D1E" w:rsidRPr="00662D1E" w:rsidRDefault="00662D1E" w:rsidP="00FA3B99">
      <w:pPr>
        <w:numPr>
          <w:ilvl w:val="0"/>
          <w:numId w:val="14"/>
        </w:numPr>
        <w:suppressAutoHyphens/>
        <w:spacing w:after="0" w:line="240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коллективные творческие дела;</w:t>
      </w:r>
    </w:p>
    <w:p w:rsidR="00662D1E" w:rsidRPr="00662D1E" w:rsidRDefault="00662D1E" w:rsidP="00FA3B99">
      <w:pPr>
        <w:numPr>
          <w:ilvl w:val="0"/>
          <w:numId w:val="14"/>
        </w:numPr>
        <w:suppressAutoHyphens/>
        <w:spacing w:after="0" w:line="240" w:lineRule="auto"/>
        <w:ind w:left="1134" w:right="57"/>
        <w:contextualSpacing/>
        <w:rPr>
          <w:rFonts w:ascii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выставки.</w:t>
      </w:r>
    </w:p>
    <w:p w:rsidR="00662D1E" w:rsidRPr="00662D1E" w:rsidRDefault="00662D1E" w:rsidP="001528F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Виды деятельности:</w:t>
      </w:r>
    </w:p>
    <w:p w:rsidR="00662D1E" w:rsidRPr="00662D1E" w:rsidRDefault="00662D1E" w:rsidP="00FA3B99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игровая;</w:t>
      </w:r>
    </w:p>
    <w:p w:rsidR="00662D1E" w:rsidRPr="00662D1E" w:rsidRDefault="00662D1E" w:rsidP="00FA3B99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познавательная.</w:t>
      </w:r>
    </w:p>
    <w:p w:rsidR="00662D1E" w:rsidRPr="00662D1E" w:rsidRDefault="00662D1E" w:rsidP="001528F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Организационные условия, позволяющие реализовать содержание программы,  предполагают наличие кабинета начальных классов.</w:t>
      </w:r>
    </w:p>
    <w:p w:rsidR="00662D1E" w:rsidRPr="00662D1E" w:rsidRDefault="00662D1E" w:rsidP="009D57E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Место кружка  в учебном плане.</w:t>
      </w:r>
    </w:p>
    <w:p w:rsidR="00662D1E" w:rsidRPr="00662D1E" w:rsidRDefault="00662D1E" w:rsidP="00662D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Программа рассчитана на ч</w:t>
      </w:r>
      <w:r w:rsidR="002E3BDB">
        <w:rPr>
          <w:rFonts w:ascii="Times New Roman" w:eastAsia="Calibri" w:hAnsi="Times New Roman" w:cs="Times New Roman"/>
          <w:sz w:val="24"/>
          <w:szCs w:val="24"/>
          <w:lang w:eastAsia="ar-SA"/>
        </w:rPr>
        <w:t>етыре года обучения из расчёта 2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часа в неделю. </w:t>
      </w:r>
    </w:p>
    <w:p w:rsidR="005C4A5F" w:rsidRPr="00662D1E" w:rsidRDefault="005C4A5F" w:rsidP="005C4A5F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год обучения – 66 часов</w:t>
      </w:r>
      <w:r w:rsidRPr="00662D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4A5F" w:rsidRPr="00662D1E" w:rsidRDefault="005C4A5F" w:rsidP="005C4A5F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год обучения – 68 </w:t>
      </w:r>
      <w:r w:rsidRPr="00662D1E">
        <w:rPr>
          <w:rFonts w:ascii="Times New Roman" w:eastAsia="Calibri" w:hAnsi="Times New Roman" w:cs="Times New Roman"/>
          <w:sz w:val="24"/>
          <w:szCs w:val="24"/>
        </w:rPr>
        <w:t>часов;</w:t>
      </w:r>
    </w:p>
    <w:p w:rsidR="005C4A5F" w:rsidRPr="00662D1E" w:rsidRDefault="005C4A5F" w:rsidP="005C4A5F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год обучения – 68 </w:t>
      </w:r>
      <w:r w:rsidRPr="00662D1E">
        <w:rPr>
          <w:rFonts w:ascii="Times New Roman" w:eastAsia="Calibri" w:hAnsi="Times New Roman" w:cs="Times New Roman"/>
          <w:sz w:val="24"/>
          <w:szCs w:val="24"/>
        </w:rPr>
        <w:t>часо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62D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4A5F" w:rsidRPr="00662D1E" w:rsidRDefault="005C4A5F" w:rsidP="005C4A5F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 xml:space="preserve">4 год обучения </w:t>
      </w:r>
      <w:r>
        <w:rPr>
          <w:rFonts w:ascii="Times New Roman" w:eastAsia="Calibri" w:hAnsi="Times New Roman" w:cs="Times New Roman"/>
          <w:sz w:val="24"/>
          <w:szCs w:val="24"/>
        </w:rPr>
        <w:t>– 68 часов</w:t>
      </w:r>
      <w:r w:rsidRPr="00662D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2D1E" w:rsidRPr="00662D1E" w:rsidRDefault="005C4A5F" w:rsidP="005C4A5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Итого – 270</w:t>
      </w:r>
      <w:r w:rsidRPr="00662D1E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662D1E" w:rsidRPr="00662D1E" w:rsidRDefault="00662D1E" w:rsidP="00662D1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Пр</w:t>
      </w:r>
      <w:r w:rsidR="00684664">
        <w:rPr>
          <w:rFonts w:ascii="Times New Roman" w:eastAsia="Calibri" w:hAnsi="Times New Roman" w:cs="Times New Roman"/>
          <w:sz w:val="24"/>
          <w:szCs w:val="24"/>
          <w:lang w:eastAsia="ar-SA"/>
        </w:rPr>
        <w:t>одолжительность занятий 3</w:t>
      </w:r>
      <w:r w:rsidR="00B83946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BA69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минут. Занятия проводятся во второй половине дня.</w:t>
      </w:r>
    </w:p>
    <w:p w:rsidR="00662D1E" w:rsidRDefault="00312A5D" w:rsidP="00662D1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62D1E"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Новизной  данной программы является то, что в её основе лежит системно –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662D1E"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деятельностный  подход.</w:t>
      </w:r>
    </w:p>
    <w:p w:rsidR="0009380E" w:rsidRPr="00662D1E" w:rsidRDefault="0009380E" w:rsidP="00662D1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662D1E" w:rsidRPr="0009380E" w:rsidRDefault="00662D1E" w:rsidP="0009380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62D1E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Личностными результатами</w:t>
      </w:r>
      <w:r w:rsidR="0068466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09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данного </w:t>
      </w:r>
      <w:r w:rsidR="0009380E" w:rsidRPr="0009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являются:</w:t>
      </w:r>
    </w:p>
    <w:p w:rsidR="00662D1E" w:rsidRPr="00662D1E" w:rsidRDefault="00662D1E" w:rsidP="0009380E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развитие любознательности, сообразительности при выполнении</w:t>
      </w:r>
    </w:p>
    <w:p w:rsidR="00662D1E" w:rsidRPr="00662D1E" w:rsidRDefault="00662D1E" w:rsidP="000938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разнообразных заданий проблемного и эвристического характера;</w:t>
      </w:r>
    </w:p>
    <w:p w:rsidR="00662D1E" w:rsidRPr="00662D1E" w:rsidRDefault="00662D1E" w:rsidP="0009380E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развитие внимательности, настойчивости, целеустремленности, умения</w:t>
      </w:r>
    </w:p>
    <w:p w:rsidR="00662D1E" w:rsidRPr="00662D1E" w:rsidRDefault="00662D1E" w:rsidP="000938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преодолевать трудности;</w:t>
      </w:r>
    </w:p>
    <w:p w:rsidR="00662D1E" w:rsidRPr="00662D1E" w:rsidRDefault="00662D1E" w:rsidP="0009380E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662D1E" w:rsidRPr="00662D1E" w:rsidRDefault="00662D1E" w:rsidP="000938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развитие самостоятельности суждений, независимости и нестандартности      мышления.</w:t>
      </w:r>
    </w:p>
    <w:p w:rsidR="00662D1E" w:rsidRPr="00662D1E" w:rsidRDefault="00662D1E" w:rsidP="00662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662D1E" w:rsidRPr="00662D1E" w:rsidRDefault="00662D1E" w:rsidP="00662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Метапредметными</w:t>
      </w:r>
      <w:r w:rsidR="0068466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662D1E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результа</w:t>
      </w:r>
      <w:r w:rsidR="0068466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та</w:t>
      </w:r>
      <w:r w:rsidRPr="00662D1E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ми</w:t>
      </w:r>
      <w:r w:rsidR="0068466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изучения данного  курса являются:</w:t>
      </w:r>
    </w:p>
    <w:p w:rsidR="00662D1E" w:rsidRPr="00662D1E" w:rsidRDefault="00662D1E" w:rsidP="00662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(Познавательные универсальные учебные действия)</w:t>
      </w:r>
    </w:p>
    <w:p w:rsidR="00662D1E" w:rsidRPr="00662D1E" w:rsidRDefault="00662D1E" w:rsidP="00FA3B99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выдвигать гипотезы, осуществлять их проверку,</w:t>
      </w:r>
    </w:p>
    <w:p w:rsidR="00662D1E" w:rsidRPr="00662D1E" w:rsidRDefault="00662D1E" w:rsidP="00662D1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 xml:space="preserve">выбирать наиболее эффективные способы решения задач </w:t>
      </w:r>
    </w:p>
    <w:p w:rsidR="00662D1E" w:rsidRPr="00662D1E" w:rsidRDefault="00662D1E" w:rsidP="00662D1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в зависимости от конкретных условий,</w:t>
      </w:r>
    </w:p>
    <w:p w:rsidR="00662D1E" w:rsidRPr="00662D1E" w:rsidRDefault="00662D1E" w:rsidP="00662D1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специальными справочниками, </w:t>
      </w:r>
    </w:p>
    <w:p w:rsidR="00662D1E" w:rsidRPr="00662D1E" w:rsidRDefault="00662D1E" w:rsidP="00662D1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энциклопедиями для поиска учебной информации об объектах,</w:t>
      </w:r>
    </w:p>
    <w:p w:rsidR="00662D1E" w:rsidRPr="00662D1E" w:rsidRDefault="00662D1E" w:rsidP="00662D1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 xml:space="preserve">анализ объектов и их синтез, </w:t>
      </w:r>
    </w:p>
    <w:p w:rsidR="00662D1E" w:rsidRPr="00662D1E" w:rsidRDefault="00662D1E" w:rsidP="00662D1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 xml:space="preserve">выбор основания и критериев для сравнения, классификации объектов </w:t>
      </w:r>
    </w:p>
    <w:p w:rsidR="00662D1E" w:rsidRPr="00662D1E" w:rsidRDefault="00662D1E" w:rsidP="00662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(Регулятивные универсальные учебные действия)</w:t>
      </w:r>
    </w:p>
    <w:p w:rsidR="00662D1E" w:rsidRPr="00662D1E" w:rsidRDefault="00662D1E" w:rsidP="00FA3B99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 xml:space="preserve">принимать и сохранять учебную цель  и задачу, планировать её реализацию, </w:t>
      </w:r>
    </w:p>
    <w:p w:rsidR="00662D1E" w:rsidRPr="00662D1E" w:rsidRDefault="00662D1E" w:rsidP="00662D1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 xml:space="preserve">контролировать и оценивать свои действия, </w:t>
      </w:r>
    </w:p>
    <w:p w:rsidR="00662D1E" w:rsidRPr="00662D1E" w:rsidRDefault="00662D1E" w:rsidP="00662D1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вносить соответствующие коррективы  в их выполнение;</w:t>
      </w:r>
    </w:p>
    <w:p w:rsidR="00662D1E" w:rsidRPr="00662D1E" w:rsidRDefault="00662D1E" w:rsidP="00662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(Коммуникативные универсальные учебные действия)</w:t>
      </w:r>
    </w:p>
    <w:p w:rsidR="00662D1E" w:rsidRPr="00662D1E" w:rsidRDefault="00662D1E" w:rsidP="00FA3B99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планировать и координировать совместную деятельность с учителем и сверстниками,</w:t>
      </w:r>
    </w:p>
    <w:p w:rsidR="00662D1E" w:rsidRPr="00662D1E" w:rsidRDefault="00662D1E" w:rsidP="00662D1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выражать (с достаточной полнотой и точностью) свои мысли в соответствии</w:t>
      </w:r>
    </w:p>
    <w:p w:rsidR="00662D1E" w:rsidRPr="00662D1E" w:rsidRDefault="00662D1E" w:rsidP="00662D1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с задачами и условиями коммуникации.</w:t>
      </w:r>
    </w:p>
    <w:p w:rsidR="00662D1E" w:rsidRPr="00662D1E" w:rsidRDefault="00662D1E" w:rsidP="00662D1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D1E" w:rsidRPr="00662D1E" w:rsidRDefault="00662D1E" w:rsidP="00662D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Предметные результаты</w:t>
      </w:r>
      <w:r w:rsidR="0068466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отражены в содержании программы (раздел « Содержание программы»).</w:t>
      </w:r>
    </w:p>
    <w:p w:rsidR="00662D1E" w:rsidRPr="00662D1E" w:rsidRDefault="00662D1E" w:rsidP="00662D1E">
      <w:pPr>
        <w:tabs>
          <w:tab w:val="num" w:pos="720"/>
        </w:tabs>
        <w:suppressAutoHyphens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5C4A5F" w:rsidRPr="00662D1E" w:rsidRDefault="005C4A5F" w:rsidP="005C4A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 Содержание программы</w:t>
      </w:r>
    </w:p>
    <w:p w:rsidR="005C4A5F" w:rsidRPr="00662D1E" w:rsidRDefault="005C4A5F" w:rsidP="005C4A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f1"/>
        <w:tblW w:w="10065" w:type="dxa"/>
        <w:tblInd w:w="-318" w:type="dxa"/>
        <w:tblLayout w:type="fixed"/>
        <w:tblLook w:val="04A0"/>
      </w:tblPr>
      <w:tblGrid>
        <w:gridCol w:w="569"/>
        <w:gridCol w:w="2125"/>
        <w:gridCol w:w="709"/>
        <w:gridCol w:w="567"/>
        <w:gridCol w:w="567"/>
        <w:gridCol w:w="567"/>
        <w:gridCol w:w="567"/>
        <w:gridCol w:w="709"/>
        <w:gridCol w:w="567"/>
        <w:gridCol w:w="567"/>
        <w:gridCol w:w="709"/>
        <w:gridCol w:w="567"/>
        <w:gridCol w:w="567"/>
        <w:gridCol w:w="708"/>
      </w:tblGrid>
      <w:tr w:rsidR="005C4A5F" w:rsidRPr="00662D1E" w:rsidTr="003C3379">
        <w:trPr>
          <w:trHeight w:val="381"/>
        </w:trPr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 раздела</w:t>
            </w:r>
          </w:p>
        </w:tc>
        <w:tc>
          <w:tcPr>
            <w:tcW w:w="73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A5F" w:rsidRPr="00662D1E" w:rsidTr="003C3379">
        <w:trPr>
          <w:trHeight w:val="153"/>
        </w:trPr>
        <w:tc>
          <w:tcPr>
            <w:tcW w:w="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1 год обучения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2 год обучения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3 год обучения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4 год обучения</w:t>
            </w:r>
          </w:p>
        </w:tc>
      </w:tr>
      <w:tr w:rsidR="005C4A5F" w:rsidRPr="00662D1E" w:rsidTr="003C3379">
        <w:trPr>
          <w:cantSplit/>
          <w:trHeight w:val="113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4A5F" w:rsidRPr="00662D1E" w:rsidRDefault="005C4A5F" w:rsidP="003C3379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Практика</w:t>
            </w:r>
          </w:p>
        </w:tc>
      </w:tr>
      <w:tr w:rsidR="005C4A5F" w:rsidRPr="00662D1E" w:rsidTr="003C3379">
        <w:trPr>
          <w:trHeight w:val="15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Удивительный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мир чисел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5C4A5F" w:rsidRPr="00662D1E" w:rsidTr="003C3379">
        <w:trPr>
          <w:trHeight w:val="15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5F" w:rsidRPr="00AE729D" w:rsidRDefault="005C4A5F" w:rsidP="003C3379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Мир занимательных задач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</w:tr>
      <w:tr w:rsidR="005C4A5F" w:rsidRPr="00662D1E" w:rsidTr="003C3379">
        <w:trPr>
          <w:trHeight w:val="15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Мир из геометрических фигур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21</w:t>
            </w:r>
          </w:p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</w:tr>
      <w:tr w:rsidR="005C4A5F" w:rsidRPr="00662D1E" w:rsidTr="003C3379">
        <w:trPr>
          <w:trHeight w:val="305"/>
        </w:trPr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A5F" w:rsidRPr="00662D1E" w:rsidRDefault="005C4A5F" w:rsidP="003C33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68</w:t>
            </w:r>
          </w:p>
        </w:tc>
      </w:tr>
    </w:tbl>
    <w:p w:rsidR="005C4A5F" w:rsidRPr="00662D1E" w:rsidRDefault="005C4A5F" w:rsidP="005C4A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A5F" w:rsidRDefault="005C4A5F" w:rsidP="005C4A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4A5F" w:rsidRDefault="005C4A5F" w:rsidP="005C4A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4A5F" w:rsidRPr="00662D1E" w:rsidRDefault="005C4A5F" w:rsidP="005C4A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2.1. Содержание программы первого года обучения</w:t>
      </w:r>
    </w:p>
    <w:p w:rsidR="005C4A5F" w:rsidRPr="00662D1E" w:rsidRDefault="005C4A5F" w:rsidP="005C4A5F">
      <w:pPr>
        <w:shd w:val="clear" w:color="auto" w:fill="FFFFFF"/>
        <w:suppressAutoHyphens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Раздел 1. «Удивительный мир чисел»</w:t>
      </w:r>
    </w:p>
    <w:p w:rsidR="005C4A5F" w:rsidRPr="00662D1E" w:rsidRDefault="005C4A5F" w:rsidP="005C4A5F">
      <w:pPr>
        <w:shd w:val="clear" w:color="auto" w:fill="FFFFFF"/>
        <w:suppressAutoHyphens/>
        <w:spacing w:before="9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История развития  математики.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Как люди научились считать.  Виды цифр. Римская нумерация. Римские цифры от 1 до 12. Единицы времени: час. Работа с часами (циферблат с римскими цифрами). Ребус. Правила разгадывание ребусов: правило отбрасывания ненужных букв, включение в слово цифр, чтение букв по цифрам стоящим под рисунком. Что такое математический ребус. Решение математических ребусов. Монеты в 1р., 2р., 5р.,10.р, 1к., 5к.,10к. </w:t>
      </w:r>
    </w:p>
    <w:p w:rsidR="005C4A5F" w:rsidRPr="00662D1E" w:rsidRDefault="005C4A5F" w:rsidP="005C4A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Раздел 2. «</w:t>
      </w:r>
      <w:r w:rsidRPr="00662D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Мир занимательных задач</w:t>
      </w: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» </w:t>
      </w:r>
    </w:p>
    <w:p w:rsidR="005C4A5F" w:rsidRPr="00662D1E" w:rsidRDefault="005C4A5F" w:rsidP="005C4A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Что такое задача. Последовательность «шагов» (алгоритм) решения задач. Выбор необходимой информации, содержащей в тексте задачи, на рисунке, для ответа на заданные вопросы. Воспроизведение  способа  решения задачи. </w:t>
      </w: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оперирование понятиями «все», «некоторые», «отдельные».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установления сходства и соответствия.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установление временных отношений. Задачи на комбинированные действия.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Выбор наиболее эффективных способов решения.</w:t>
      </w: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в стихах.</w:t>
      </w:r>
    </w:p>
    <w:p w:rsidR="005C4A5F" w:rsidRPr="00662D1E" w:rsidRDefault="005C4A5F" w:rsidP="005C4A5F">
      <w:pPr>
        <w:shd w:val="clear" w:color="auto" w:fill="FFFFFF"/>
        <w:suppressAutoHyphens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Раздел 3. «Мир из геометрических фигур»</w:t>
      </w:r>
    </w:p>
    <w:p w:rsidR="005C4A5F" w:rsidRPr="00662D1E" w:rsidRDefault="005C4A5F" w:rsidP="005C4A5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геометрия. История развития  геометрии.  </w:t>
      </w:r>
      <w:r w:rsidRPr="00662D1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Взаимное расположение предметов в</w:t>
      </w:r>
    </w:p>
    <w:p w:rsidR="005C4A5F" w:rsidRPr="00662D1E" w:rsidRDefault="005C4A5F" w:rsidP="005C4A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про</w:t>
      </w:r>
      <w:r w:rsidRPr="00662D1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</w:r>
      <w:r w:rsidRPr="00662D1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странстве.</w:t>
      </w: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Волшебная линейка.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Сведения из истории математики: история возникновения линейки. Шкала линейки.</w:t>
      </w:r>
    </w:p>
    <w:p w:rsidR="005C4A5F" w:rsidRPr="00662D1E" w:rsidRDefault="005C4A5F" w:rsidP="005C4A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Тренировка в написании цифр (индекса) на конверте по образцу, данному на клапане конверта. </w:t>
      </w: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Линии. Замкнутые и незамкнутые линии. Многоугольник. Занимательные задания с геометрическими фигурами.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Составление картинки с заданным разбиением на части; с частично заданным разбиением на части; без заданного разбиения. Игры с кубиками. Подсчёт числа точек на верхних гранях выпавших кубиков.  Непрозрачная модель куба. Вид сверху, вид снизу, вид слева, вид справа. Работа с изображением куба. Ракурс: сверх справа, сверху снизу, снизу справа, снизу слева. </w:t>
      </w:r>
    </w:p>
    <w:p w:rsidR="005C4A5F" w:rsidRDefault="005C4A5F" w:rsidP="005C4A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4A5F" w:rsidRDefault="005C4A5F" w:rsidP="005C4A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4A5F" w:rsidRPr="00662D1E" w:rsidRDefault="005C4A5F" w:rsidP="005C4A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2.2. Содержание программы второго года обучения</w:t>
      </w:r>
    </w:p>
    <w:p w:rsidR="005C4A5F" w:rsidRPr="00662D1E" w:rsidRDefault="005C4A5F" w:rsidP="005C4A5F">
      <w:pPr>
        <w:shd w:val="clear" w:color="auto" w:fill="FFFFFF"/>
        <w:suppressAutoHyphens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Раздел 1. «Удивительный мир чисел»</w:t>
      </w:r>
    </w:p>
    <w:p w:rsidR="005C4A5F" w:rsidRPr="00662D1E" w:rsidRDefault="005C4A5F" w:rsidP="005C4A5F">
      <w:pPr>
        <w:shd w:val="clear" w:color="auto" w:fill="FFFFFF"/>
        <w:suppressAutoHyphens/>
        <w:spacing w:before="9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История развития  математики. Из истории чисел и цифр.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Интересные приёмы устного счёта. Виды цифр. Римская нумерация. Римские цифры от 1 до 20.</w:t>
      </w:r>
    </w:p>
    <w:p w:rsidR="005C4A5F" w:rsidRPr="00CC0E89" w:rsidRDefault="005C4A5F" w:rsidP="005C4A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Единицы времени: час, минута. Работа с часами (циферблат с римскими цифрами). Ребус. Правила разгадывание ребусов: правило замены буквы, прибавление при чтении буквы «в», прибавление при чтении приставок «на», «над», «под». Что такое математический ребус. Решение математических ребусов. Монеты в 1р., 2р., 5р., 10.р, 1к., 5к.,10к. Размен монет. Орнамент  из монет. </w:t>
      </w:r>
    </w:p>
    <w:p w:rsidR="005C4A5F" w:rsidRPr="00662D1E" w:rsidRDefault="005C4A5F" w:rsidP="005C4A5F">
      <w:pPr>
        <w:shd w:val="clear" w:color="auto" w:fill="FFFFFF"/>
        <w:suppressAutoHyphens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Раздел 2. «</w:t>
      </w:r>
      <w:r w:rsidRPr="00662D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Мир занимательных задач</w:t>
      </w: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5C4A5F" w:rsidRPr="00662D1E" w:rsidRDefault="005C4A5F" w:rsidP="005C4A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Что такое задача. Последовательность «шагов» (алгоритм) решения задач. Выбор необходимой информации, содержащей в тексте задачи, на рисунке, для ответа на заданные вопросы. Ориентировка в тексте задачи, выделение условия и вопроса, данных и искомых чисел.</w:t>
      </w: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оперирование понятиями «все», «некоторые», «отдельные». Задачи на установления сходства и соответствия.Задачи на установление временных, пространственных отношений. Задачи на комбинированные действия. Задачи на активный перебор вариантов отношений.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Выбор наиболее эффективных способов решения.</w:t>
      </w: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в стихах.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Что такое олимпиада. Решение олимпиадных задач международного конкурса «Кенгуру».</w:t>
      </w:r>
    </w:p>
    <w:p w:rsidR="005C4A5F" w:rsidRPr="00662D1E" w:rsidRDefault="005C4A5F" w:rsidP="005C4A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Раздел 3. «Мир из геометрических фигур»</w:t>
      </w:r>
    </w:p>
    <w:p w:rsidR="005C4A5F" w:rsidRPr="00662D1E" w:rsidRDefault="005C4A5F" w:rsidP="005C4A5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геометрия. История развития  геометрии.</w:t>
      </w:r>
      <w:r w:rsidRPr="00662D1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  Взаимное расположение предметов в про</w:t>
      </w:r>
      <w:r w:rsidRPr="00662D1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</w:r>
      <w:r w:rsidRPr="00662D1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странстве.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Решение задач, формирующих геометрическую наблюдательность.Конкур рисунков по творческому заданию. Измерительная лента.  Рулетка.Сведения из истории математики: история появления измерительной  ленты, рулетки. Практическое применение измерительной  ленты, рулетки.Разработка маршрута передвижения.</w:t>
      </w: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Углы. Прямоугольник. Квадрат.Занимательные задания с геометрическими фигурами. </w:t>
      </w:r>
    </w:p>
    <w:p w:rsidR="005C4A5F" w:rsidRPr="00662D1E" w:rsidRDefault="005C4A5F" w:rsidP="005C4A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Игра «Танграм». Изготовление игры «Танграм». Составление картинки с заданным разбиением на части; с частично заданным разбиением на части; без заданного разбиения. Игра «Кто соберет быстрее»</w:t>
      </w: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«Придумай фигуры из танграм».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Игры с кубиками. Нахождение суммы чисел  выпавших на верхних гранях кубиков. </w:t>
      </w:r>
    </w:p>
    <w:p w:rsidR="005C4A5F" w:rsidRPr="00662D1E" w:rsidRDefault="005C4A5F" w:rsidP="005C4A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Непрозрачная и прозрачная модель куба. Работа с изображением куба. Ракурс: сверху  справа, сверху снизу, снизу справа, снизу слева. Каркас  куба.</w:t>
      </w:r>
    </w:p>
    <w:p w:rsidR="005C4A5F" w:rsidRPr="00662D1E" w:rsidRDefault="005C4A5F" w:rsidP="005C4A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4A5F" w:rsidRPr="00662D1E" w:rsidRDefault="005C4A5F" w:rsidP="005C4A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2.3. Содержание программы третьего года обучения</w:t>
      </w:r>
    </w:p>
    <w:p w:rsidR="005C4A5F" w:rsidRPr="00662D1E" w:rsidRDefault="005C4A5F" w:rsidP="005C4A5F">
      <w:pPr>
        <w:shd w:val="clear" w:color="auto" w:fill="FFFFFF"/>
        <w:suppressAutoHyphens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Раздел 1. «Удивительный мир чисел»</w:t>
      </w:r>
    </w:p>
    <w:p w:rsidR="005C4A5F" w:rsidRPr="00662D1E" w:rsidRDefault="005C4A5F" w:rsidP="005C4A5F">
      <w:pPr>
        <w:shd w:val="clear" w:color="auto" w:fill="FFFFFF"/>
        <w:suppressAutoHyphens/>
        <w:spacing w:before="9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История развития  математики. Из истории чисел и цифр.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Интересные приёмы устного счёта.  Виды цифр. Римская нумерация. Римские цифры от 1 до 50.Единицы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 месяца, запись знаменательных дат).Ребус. Правила разгадывание ребусов: прибавление при чтении буквы «у», прибавление при чтении предлогов  «за» или «перед»,  добавление при чтении слога «по»,  прибавление при чтении предлога «с».  Что такое математический ребус. Решение математических ребусов. Монеты в 1р., 2р., 5р., 10.р, 1к., 5к.,10к.  Купюры в 10р., 50р. Размен монет и купюр.  Оплата  проезда.  </w:t>
      </w:r>
    </w:p>
    <w:p w:rsidR="005C4A5F" w:rsidRPr="00662D1E" w:rsidRDefault="005C4A5F" w:rsidP="005C4A5F">
      <w:pPr>
        <w:shd w:val="clear" w:color="auto" w:fill="FFFFFF"/>
        <w:suppressAutoHyphens/>
        <w:spacing w:before="9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Раздел 2. «</w:t>
      </w:r>
      <w:r w:rsidRPr="00662D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Мир занимательных задач</w:t>
      </w: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» </w:t>
      </w:r>
    </w:p>
    <w:p w:rsidR="005C4A5F" w:rsidRPr="00662D1E" w:rsidRDefault="005C4A5F" w:rsidP="005C4A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Последовательность «шагов» (алгоритм) решения задач. Выбор необходимой информации, содержащей в тексте задачи, на рисунке или  в таблице, для ответа на заданные вопросы. Ориентировка в тексте задачи, выделение условия и вопроса, данных и искомых чисел (величин). Задачи с некорректными данными, с избыточным составом условия. </w:t>
      </w: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оперирование понятиями «все», «некоторые», «отдельные».</w:t>
      </w:r>
    </w:p>
    <w:p w:rsidR="005C4A5F" w:rsidRPr="00662D1E" w:rsidRDefault="005C4A5F" w:rsidP="005C4A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установления сходства и соответствия. Задачи на установление временных, пространственных и функциональных отношений. Задачи на комбинированные действия. Задачи на активный перебор вариантов отношений.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Выбор наиболее эффективных способов решения.Что такое олимпиада. Решение олимпиадных задач международного конкурса «Кенгуру».  Использование знаково-символических средств, для моделирования ситуаций, описанных в задачах. Выбор наиболее эффективных способов решения.</w:t>
      </w:r>
    </w:p>
    <w:p w:rsidR="005C4A5F" w:rsidRPr="00662D1E" w:rsidRDefault="005C4A5F" w:rsidP="005C4A5F">
      <w:pPr>
        <w:shd w:val="clear" w:color="auto" w:fill="FFFFFF"/>
        <w:suppressAutoHyphens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Раздел 3. «Мир из геометрических фигур»</w:t>
      </w:r>
    </w:p>
    <w:p w:rsidR="005C4A5F" w:rsidRPr="00505DA9" w:rsidRDefault="005C4A5F" w:rsidP="005C4A5F">
      <w:pPr>
        <w:shd w:val="clear" w:color="auto" w:fill="FFFFFF"/>
        <w:suppressAutoHyphens/>
        <w:spacing w:before="9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 такое геометрия. История развития  геометрии. </w:t>
      </w:r>
      <w:r w:rsidRPr="00662D1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Взаимное расположение предметов в про</w:t>
      </w:r>
      <w:r w:rsidRPr="00662D1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</w:r>
      <w:r w:rsidRPr="00662D1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странстве.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Решение задач, формирующих геометрическую наблюдательность. Конкур рисунков по творческ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ому заданию. Чертёжный угольник.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Практическое применение чертёжного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угольника. </w:t>
      </w:r>
      <w:r w:rsidRPr="00662D1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Загадки о геометрических инструментах. Замкнутый и незамкнутые линии в созвездиях. </w:t>
      </w:r>
    </w:p>
    <w:p w:rsidR="005C4A5F" w:rsidRPr="00662D1E" w:rsidRDefault="005C4A5F" w:rsidP="005C4A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Площадь прямоугольника. Площадь квадрата. Латинский алфавит. Занимательные задания с геометрическими фигурами.</w:t>
      </w:r>
    </w:p>
    <w:p w:rsidR="005C4A5F" w:rsidRPr="00662D1E" w:rsidRDefault="005C4A5F" w:rsidP="005C4A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Игра «Танграм». Изготовление игры «Танграм». Составление картинки с заданным разбиением на части; с частично заданным разбиением </w:t>
      </w:r>
    </w:p>
    <w:p w:rsidR="005C4A5F" w:rsidRPr="00662D1E" w:rsidRDefault="005C4A5F" w:rsidP="005C4A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части; без заданного разбиения. </w:t>
      </w: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«Придумай фигуры из танграм».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Куб. Развертка куба. Задачи с развертками. </w:t>
      </w:r>
    </w:p>
    <w:p w:rsidR="005C4A5F" w:rsidRPr="00662D1E" w:rsidRDefault="005C4A5F" w:rsidP="005C4A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Изготовление модели куба с осью вращения. Оси вращения. Поворот вершины куба. Задачи на тему «Вращающиеся кубики».</w:t>
      </w: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</w:t>
      </w:r>
    </w:p>
    <w:p w:rsidR="005C4A5F" w:rsidRPr="007E672F" w:rsidRDefault="005C4A5F" w:rsidP="005C4A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презентации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«Вращающиеся кубики».</w:t>
      </w:r>
    </w:p>
    <w:p w:rsidR="005C4A5F" w:rsidRDefault="005C4A5F" w:rsidP="005C4A5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A5F" w:rsidRPr="00662D1E" w:rsidRDefault="005C4A5F" w:rsidP="005C4A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2.4. Содержание программы четвертого года обучения</w:t>
      </w:r>
    </w:p>
    <w:p w:rsidR="005C4A5F" w:rsidRPr="00662D1E" w:rsidRDefault="005C4A5F" w:rsidP="005C4A5F">
      <w:pPr>
        <w:shd w:val="clear" w:color="auto" w:fill="FFFFFF"/>
        <w:suppressAutoHyphens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Раздел 1. «Удивительный мир чисел»</w:t>
      </w:r>
    </w:p>
    <w:p w:rsidR="005C4A5F" w:rsidRPr="00662D1E" w:rsidRDefault="005C4A5F" w:rsidP="005C4A5F">
      <w:pPr>
        <w:shd w:val="clear" w:color="auto" w:fill="FFFFFF"/>
        <w:suppressAutoHyphens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История развития  математики.  Из истории чисел и цифр. Волшебные превращения цифр.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Интересные приёмы устного счёта. Виды цифр. Римская нумерация. Римские цифры от 1 до 100. Единицы времени: секунда, час, минута, сутки, месяц, год, век. </w:t>
      </w:r>
    </w:p>
    <w:p w:rsidR="005C4A5F" w:rsidRPr="00662D1E" w:rsidRDefault="005C4A5F" w:rsidP="005C4A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Работа с лентой времени, с книгой (определить номер главы), с этикетками изделий (определить размер изделия). Ребус. Правила разгадывание ребусов: прибавление при чтении предлогов  «от»,  «из»,  способ сложения букв, способ вычитания букв, </w:t>
      </w:r>
    </w:p>
    <w:p w:rsidR="005C4A5F" w:rsidRPr="00662D1E" w:rsidRDefault="005C4A5F" w:rsidP="005C4A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нотные знаки. Что такое математический ребус. Решение математических ребусов.</w:t>
      </w:r>
    </w:p>
    <w:p w:rsidR="005C4A5F" w:rsidRPr="00662D1E" w:rsidRDefault="005C4A5F" w:rsidP="005C4A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Монеты в 1р., 2р., 5р., 10р., 1к., 5к.,10к.  Купюры в 10р., 50р, 100р, 1000р. Размен монет и купюр. Покупка товара. </w:t>
      </w:r>
    </w:p>
    <w:p w:rsidR="005C4A5F" w:rsidRPr="00662D1E" w:rsidRDefault="005C4A5F" w:rsidP="005C4A5F">
      <w:pPr>
        <w:shd w:val="clear" w:color="auto" w:fill="FFFFFF"/>
        <w:suppressAutoHyphens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Раздел 2. «</w:t>
      </w:r>
      <w:r w:rsidRPr="00662D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Мир занимательных задач</w:t>
      </w: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» </w:t>
      </w:r>
    </w:p>
    <w:p w:rsidR="005C4A5F" w:rsidRPr="00662D1E" w:rsidRDefault="005C4A5F" w:rsidP="005C4A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Ориентировка в тексте задачи, выделение условия и вопроса, данных и искомых чисел (величин). Задачи с некорректными данными, с</w:t>
      </w:r>
    </w:p>
    <w:p w:rsidR="005C4A5F" w:rsidRPr="00662D1E" w:rsidRDefault="005C4A5F" w:rsidP="005C4A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избыточным составом условия, нереальными данными. Составление аналогичных задач и заданий. </w:t>
      </w: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оперирование понятиями </w:t>
      </w:r>
    </w:p>
    <w:p w:rsidR="005C4A5F" w:rsidRPr="00662D1E" w:rsidRDefault="005C4A5F" w:rsidP="005C4A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«все», «некоторые», «отдельные».Задачи на установления сходства и соответствия.Задачи на установление временных, пространственных и </w:t>
      </w:r>
    </w:p>
    <w:p w:rsidR="005C4A5F" w:rsidRPr="00662D1E" w:rsidRDefault="005C4A5F" w:rsidP="005C4A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 отношений.Задачи на комбинированные действия.Задачи на активный перебор вариантов отношений.</w:t>
      </w:r>
    </w:p>
    <w:p w:rsidR="005C4A5F" w:rsidRPr="00662D1E" w:rsidRDefault="005C4A5F" w:rsidP="005C4A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Выбор наиболее эффективных способов решения. Что такое олимпиада. Решение олимпиадных задач международного конкурса «Кенгуру». </w:t>
      </w:r>
    </w:p>
    <w:p w:rsidR="005C4A5F" w:rsidRPr="00662D1E" w:rsidRDefault="005C4A5F" w:rsidP="005C4A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Использование знаково-символических средств, для моделирования ситуаций, описанных в задачах. Выбор наиболее эффективных способов </w:t>
      </w:r>
    </w:p>
    <w:p w:rsidR="005C4A5F" w:rsidRPr="00662D1E" w:rsidRDefault="005C4A5F" w:rsidP="005C4A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решения.</w:t>
      </w:r>
    </w:p>
    <w:p w:rsidR="005C4A5F" w:rsidRPr="00662D1E" w:rsidRDefault="005C4A5F" w:rsidP="005C4A5F">
      <w:pPr>
        <w:shd w:val="clear" w:color="auto" w:fill="FFFFFF"/>
        <w:suppressAutoHyphens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Раздел 3. «Мир из геометрических фигур»</w:t>
      </w:r>
    </w:p>
    <w:p w:rsidR="005C4A5F" w:rsidRPr="00662D1E" w:rsidRDefault="005C4A5F" w:rsidP="005C4A5F">
      <w:pPr>
        <w:shd w:val="clear" w:color="auto" w:fill="FFFFFF"/>
        <w:suppressAutoHyphens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такое геометрия. История развития  геометрии. </w:t>
      </w:r>
      <w:r w:rsidRPr="00662D1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Взаимное расположение предметов в про</w:t>
      </w:r>
      <w:r w:rsidRPr="00662D1E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</w:r>
      <w:r w:rsidRPr="00662D1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странстве.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Решение задач, формирующих геометрическую наблюдательность. Конкур рисунков по творческому заданию. Чертёжный угольник.Практическое применение чертёжного угольника. </w:t>
      </w:r>
      <w:r w:rsidRPr="00662D1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Загадки о геометрических инструментах. Замкнутый и незамкнутые линии в созвездиях.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Игра «Оцени величины предметов на глаз». </w:t>
      </w: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прямоугольника. Площадь квадрата. Латинский алфавит.</w:t>
      </w:r>
    </w:p>
    <w:p w:rsidR="005C4A5F" w:rsidRPr="00730DE2" w:rsidRDefault="005C4A5F" w:rsidP="005C4A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Занимательные задания с геометрическими фигурами.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Игра «Танграм». Изготовление игры «Танграм». Составление картинки с заданным разбиением на части; с частично заданным разбиением на части; без заданного разбиения. Просмотр презентации «Танграм». Куб. Развертка куба. Задачи с развертками.  Изготовление модели куба с осью вращения. Оси вращения. Поворот вершины куба. Задачи на тему «Вращающиеся кубики».</w:t>
      </w: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заданий презентации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«Вращающиеся кубики».</w:t>
      </w:r>
    </w:p>
    <w:p w:rsidR="005C4A5F" w:rsidRDefault="005C4A5F" w:rsidP="005C4A5F">
      <w:pPr>
        <w:tabs>
          <w:tab w:val="num" w:pos="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C6166E" w:rsidRDefault="00C6166E" w:rsidP="005C4A5F">
      <w:pPr>
        <w:tabs>
          <w:tab w:val="num" w:pos="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C6166E" w:rsidRDefault="00C6166E" w:rsidP="005C4A5F">
      <w:pPr>
        <w:tabs>
          <w:tab w:val="num" w:pos="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bookmarkStart w:id="0" w:name="_GoBack"/>
      <w:bookmarkEnd w:id="0"/>
    </w:p>
    <w:p w:rsidR="005C4A5F" w:rsidRDefault="005C4A5F" w:rsidP="005C4A5F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5C4A5F" w:rsidRPr="00662D1E" w:rsidRDefault="005C4A5F" w:rsidP="005C4A5F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lastRenderedPageBreak/>
        <w:t>3. Учебно -</w:t>
      </w:r>
      <w:r w:rsidRPr="00662D1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т</w:t>
      </w:r>
      <w:r w:rsidRPr="00662D1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ематический план</w:t>
      </w:r>
    </w:p>
    <w:p w:rsidR="005C4A5F" w:rsidRPr="00662D1E" w:rsidRDefault="005C4A5F" w:rsidP="005C4A5F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C4A5F" w:rsidRDefault="005C4A5F" w:rsidP="005C4A5F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3.1.Учебно - </w:t>
      </w:r>
      <w:r w:rsidRPr="00662D1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т</w:t>
      </w:r>
      <w:r w:rsidRPr="00662D1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ематический план  первого года обучения</w:t>
      </w:r>
    </w:p>
    <w:p w:rsidR="005C4A5F" w:rsidRPr="00662D1E" w:rsidRDefault="005C4A5F" w:rsidP="005C4A5F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Style w:val="af1"/>
        <w:tblW w:w="9606" w:type="dxa"/>
        <w:tblLayout w:type="fixed"/>
        <w:tblLook w:val="04A0"/>
      </w:tblPr>
      <w:tblGrid>
        <w:gridCol w:w="675"/>
        <w:gridCol w:w="142"/>
        <w:gridCol w:w="2126"/>
        <w:gridCol w:w="851"/>
        <w:gridCol w:w="5812"/>
      </w:tblGrid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851" w:type="dxa"/>
          </w:tcPr>
          <w:p w:rsidR="005C4A5F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Кол.</w:t>
            </w:r>
          </w:p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581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занятий</w:t>
            </w:r>
          </w:p>
        </w:tc>
      </w:tr>
      <w:tr w:rsidR="005C4A5F" w:rsidRPr="00662D1E" w:rsidTr="003C3379">
        <w:tc>
          <w:tcPr>
            <w:tcW w:w="9606" w:type="dxa"/>
            <w:gridSpan w:val="5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1. Удивительный мир чисел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2126" w:type="dxa"/>
          </w:tcPr>
          <w:p w:rsidR="005C4A5F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Вводное занятие. </w:t>
            </w:r>
          </w:p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Инструктаж по ТБ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Путешествие в страну</w:t>
            </w: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«Арифметика».</w:t>
            </w:r>
          </w:p>
        </w:tc>
        <w:tc>
          <w:tcPr>
            <w:tcW w:w="851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</w:tcPr>
          <w:p w:rsidR="005C4A5F" w:rsidRPr="00F6616F" w:rsidRDefault="005C4A5F" w:rsidP="003C3379">
            <w:pPr>
              <w:shd w:val="clear" w:color="auto" w:fill="FFFFFF"/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6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развития  математики. </w:t>
            </w:r>
            <w:r w:rsidRPr="00F661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Как люди научились считать.  </w:t>
            </w:r>
          </w:p>
          <w:p w:rsidR="005C4A5F" w:rsidRPr="00F6616F" w:rsidRDefault="005C4A5F" w:rsidP="003C3379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16F">
              <w:rPr>
                <w:rFonts w:ascii="Times New Roman" w:hAnsi="Times New Roman"/>
                <w:sz w:val="24"/>
                <w:szCs w:val="24"/>
                <w:lang w:eastAsia="ar-SA"/>
              </w:rPr>
              <w:t>Просмотр презентации «</w:t>
            </w:r>
            <w:r w:rsidRPr="00F66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вокруг нас</w:t>
            </w:r>
            <w:r w:rsidRPr="00F6616F">
              <w:rPr>
                <w:rFonts w:ascii="Times New Roman" w:hAnsi="Times New Roman"/>
                <w:sz w:val="24"/>
                <w:szCs w:val="24"/>
                <w:lang w:eastAsia="ar-SA"/>
              </w:rPr>
              <w:t>».</w:t>
            </w:r>
          </w:p>
          <w:p w:rsidR="005C4A5F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F6616F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F6616F">
              <w:rPr>
                <w:rFonts w:ascii="Times New Roman" w:hAnsi="Times New Roman"/>
                <w:sz w:val="24"/>
                <w:szCs w:val="24"/>
                <w:lang w:eastAsia="ar-SA"/>
              </w:rPr>
              <w:t>оведение инструктажа  по ТБ.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3-8</w:t>
            </w:r>
          </w:p>
        </w:tc>
        <w:tc>
          <w:tcPr>
            <w:tcW w:w="2126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Римские цифры</w:t>
            </w:r>
          </w:p>
        </w:tc>
        <w:tc>
          <w:tcPr>
            <w:tcW w:w="851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12" w:type="dxa"/>
          </w:tcPr>
          <w:p w:rsidR="005C4A5F" w:rsidRPr="00F6616F" w:rsidRDefault="005C4A5F" w:rsidP="003C3379">
            <w:pPr>
              <w:tabs>
                <w:tab w:val="num" w:pos="720"/>
              </w:tabs>
              <w:suppressAutoHyphens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F6616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Виды цифр. Римская нумерация. Римские цифры от 1 до 12.</w:t>
            </w:r>
          </w:p>
          <w:p w:rsidR="005C4A5F" w:rsidRPr="00F6616F" w:rsidRDefault="005C4A5F" w:rsidP="003C3379">
            <w:pPr>
              <w:tabs>
                <w:tab w:val="num" w:pos="720"/>
              </w:tabs>
              <w:suppressAutoHyphens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F6616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Единицы времени: час. Работа с часами (циферблат с римскими цифрами). </w:t>
            </w:r>
          </w:p>
          <w:p w:rsidR="005C4A5F" w:rsidRDefault="005C4A5F" w:rsidP="003C3379">
            <w:pPr>
              <w:tabs>
                <w:tab w:val="num" w:pos="72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F6616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«Спичечный» конструктор (построение  римских цифр по заданному образцу).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9-13</w:t>
            </w:r>
          </w:p>
        </w:tc>
        <w:tc>
          <w:tcPr>
            <w:tcW w:w="2126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Ребусы</w:t>
            </w:r>
          </w:p>
        </w:tc>
        <w:tc>
          <w:tcPr>
            <w:tcW w:w="851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12" w:type="dxa"/>
          </w:tcPr>
          <w:p w:rsidR="005C4A5F" w:rsidRPr="0058312A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58312A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Ребус. Правила разгадывание ребусов: правило отбрасывания ненужных букв, включение в слово цифр, чтение букв по цифрам стоящим под рисунком.</w:t>
            </w:r>
          </w:p>
          <w:p w:rsidR="005C4A5F" w:rsidRPr="0058312A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58312A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Что такое математический ребус. Решение математических ребусов.</w:t>
            </w:r>
          </w:p>
          <w:p w:rsidR="005C4A5F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8312A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Конкур рисунков «Разгадай  мой ребус».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14-17</w:t>
            </w:r>
          </w:p>
        </w:tc>
        <w:tc>
          <w:tcPr>
            <w:tcW w:w="2126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Монеты</w:t>
            </w:r>
          </w:p>
        </w:tc>
        <w:tc>
          <w:tcPr>
            <w:tcW w:w="851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2" w:type="dxa"/>
          </w:tcPr>
          <w:p w:rsidR="005C4A5F" w:rsidRPr="00797E02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797E02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Монеты в 1р., 2р., 5р., 10.р, 1к., 5к.,10к.</w:t>
            </w:r>
          </w:p>
          <w:p w:rsidR="005C4A5F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97E02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Рисунок  из монет. Ролевая игра «Магазин».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18</w:t>
            </w:r>
            <w:r w:rsidRPr="00662D1E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26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раздела «Удивительный мир чисел»</w:t>
            </w:r>
          </w:p>
        </w:tc>
        <w:tc>
          <w:tcPr>
            <w:tcW w:w="851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</w:tcPr>
          <w:p w:rsidR="005C4A5F" w:rsidRPr="00797E02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797E02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Выпуск газеты «Удивительный мир чисел». (в газете размещается  материал созданный детьми, например: аппликация часы, рисунки конкурса «Разгадай  мой ребус»).</w:t>
            </w:r>
          </w:p>
        </w:tc>
      </w:tr>
      <w:tr w:rsidR="005C4A5F" w:rsidRPr="00662D1E" w:rsidTr="003C3379">
        <w:tc>
          <w:tcPr>
            <w:tcW w:w="9606" w:type="dxa"/>
            <w:gridSpan w:val="5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2. </w:t>
            </w:r>
            <w:r w:rsidRPr="00662D1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Мир занимательных задач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105D81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21-30</w:t>
            </w:r>
          </w:p>
        </w:tc>
        <w:tc>
          <w:tcPr>
            <w:tcW w:w="2126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Весёлые задачи</w:t>
            </w:r>
          </w:p>
        </w:tc>
        <w:tc>
          <w:tcPr>
            <w:tcW w:w="851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812" w:type="dxa"/>
          </w:tcPr>
          <w:p w:rsidR="005C4A5F" w:rsidRPr="007120BF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20BF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задача. Последовательность «шагов» (алгоритм) решения задач. Выбор необходимой информации, содержащей в тексте задачи, на рисунке, для ответа на заданные вопросы. Воспроизведение  способа  решения задачи.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120BF">
              <w:rPr>
                <w:rFonts w:ascii="Times New Roman" w:hAnsi="Times New Roman"/>
                <w:sz w:val="24"/>
                <w:szCs w:val="24"/>
                <w:lang w:eastAsia="ar-SA"/>
              </w:rPr>
              <w:t>Игра  «У кого какая  цифра».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105D81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105D81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1-42</w:t>
            </w:r>
          </w:p>
        </w:tc>
        <w:tc>
          <w:tcPr>
            <w:tcW w:w="2126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Эвристические задачи </w:t>
            </w:r>
          </w:p>
        </w:tc>
        <w:tc>
          <w:tcPr>
            <w:tcW w:w="851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812" w:type="dxa"/>
          </w:tcPr>
          <w:p w:rsidR="005C4A5F" w:rsidRPr="00E37580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оперирование понятиями «все», «некоторые», «отдельные».</w:t>
            </w:r>
          </w:p>
          <w:p w:rsidR="005C4A5F" w:rsidRPr="00E37580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установления сходства и соответствия.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7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установление временных отношений.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7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комбинированные действия.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7580">
              <w:rPr>
                <w:rFonts w:ascii="Times New Roman" w:hAnsi="Times New Roman"/>
                <w:sz w:val="24"/>
                <w:szCs w:val="24"/>
                <w:lang w:eastAsia="ar-SA"/>
              </w:rPr>
              <w:t>Выбор наиболее эффективных способов решения.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37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в стихах.</w:t>
            </w:r>
            <w:r w:rsidRPr="00E375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Конкурс  « Цифры в загадках».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105D81" w:rsidRDefault="005C4A5F" w:rsidP="003C3379">
            <w:pPr>
              <w:tabs>
                <w:tab w:val="num" w:pos="720"/>
              </w:tabs>
              <w:suppressAutoHyphens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43-45</w:t>
            </w:r>
          </w:p>
        </w:tc>
        <w:tc>
          <w:tcPr>
            <w:tcW w:w="2126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раздела</w:t>
            </w:r>
          </w:p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«Мир занимательных задач»</w:t>
            </w:r>
          </w:p>
        </w:tc>
        <w:tc>
          <w:tcPr>
            <w:tcW w:w="851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</w:tcPr>
          <w:p w:rsidR="005C4A5F" w:rsidRPr="00284B53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38CD">
              <w:rPr>
                <w:rFonts w:ascii="Times New Roman" w:hAnsi="Times New Roman"/>
                <w:sz w:val="24"/>
                <w:szCs w:val="24"/>
                <w:lang w:eastAsia="ar-SA"/>
              </w:rPr>
              <w:t>Выпуск книжки   «Мир занимательных задач»</w:t>
            </w:r>
          </w:p>
        </w:tc>
      </w:tr>
      <w:tr w:rsidR="005C4A5F" w:rsidRPr="00662D1E" w:rsidTr="003C3379">
        <w:tc>
          <w:tcPr>
            <w:tcW w:w="9606" w:type="dxa"/>
            <w:gridSpan w:val="5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3. Мир из геометрических фигур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7459BA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46-48</w:t>
            </w:r>
          </w:p>
        </w:tc>
        <w:tc>
          <w:tcPr>
            <w:tcW w:w="2126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Путешествие в страну «Геометрия»</w:t>
            </w:r>
          </w:p>
        </w:tc>
        <w:tc>
          <w:tcPr>
            <w:tcW w:w="851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</w:tcPr>
          <w:p w:rsidR="005C4A5F" w:rsidRPr="00C87B2D" w:rsidRDefault="005C4A5F" w:rsidP="003C3379">
            <w:pPr>
              <w:shd w:val="clear" w:color="auto" w:fill="FFFFFF"/>
              <w:suppressAutoHyphens/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геометрия. История развития  геометрии. </w:t>
            </w:r>
            <w:r w:rsidRPr="00C87B2D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Взаимное расположение предметов в про</w:t>
            </w:r>
            <w:r w:rsidRPr="00C87B2D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softHyphen/>
            </w:r>
            <w:r w:rsidRPr="00C87B2D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странстве.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C87B2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Конкур рисунков по творческому заданию.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7459BA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lastRenderedPageBreak/>
              <w:t>49-53</w:t>
            </w:r>
          </w:p>
        </w:tc>
        <w:tc>
          <w:tcPr>
            <w:tcW w:w="2126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Чертёжные и измерительные инструменты</w:t>
            </w:r>
          </w:p>
        </w:tc>
        <w:tc>
          <w:tcPr>
            <w:tcW w:w="851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12" w:type="dxa"/>
          </w:tcPr>
          <w:p w:rsidR="005C4A5F" w:rsidRPr="00C87B2D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7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Волшебная линейка. </w:t>
            </w:r>
            <w:r w:rsidRPr="00C87B2D">
              <w:rPr>
                <w:rFonts w:ascii="Times New Roman" w:hAnsi="Times New Roman"/>
                <w:sz w:val="24"/>
                <w:szCs w:val="24"/>
                <w:lang w:eastAsia="ar-SA"/>
              </w:rPr>
              <w:t>Сведения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 истории математики: история </w:t>
            </w:r>
            <w:r w:rsidRPr="00C87B2D">
              <w:rPr>
                <w:rFonts w:ascii="Times New Roman" w:hAnsi="Times New Roman"/>
                <w:sz w:val="24"/>
                <w:szCs w:val="24"/>
                <w:lang w:eastAsia="ar-SA"/>
              </w:rPr>
              <w:t>возникновения линейки. Шкала линейки.</w:t>
            </w:r>
          </w:p>
          <w:p w:rsidR="005C4A5F" w:rsidRPr="00C87B2D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7B2D">
              <w:rPr>
                <w:rFonts w:ascii="Times New Roman" w:hAnsi="Times New Roman"/>
                <w:sz w:val="24"/>
                <w:szCs w:val="24"/>
                <w:lang w:eastAsia="ar-SA"/>
              </w:rPr>
              <w:t>Тренировка в написании цифр (индекса) на конверте по образцу, данному на клапане конверта.</w:t>
            </w:r>
          </w:p>
          <w:p w:rsidR="005C4A5F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87B2D">
              <w:rPr>
                <w:rFonts w:ascii="Times New Roman" w:hAnsi="Times New Roman"/>
                <w:sz w:val="24"/>
                <w:szCs w:val="24"/>
                <w:lang w:eastAsia="ar-SA"/>
              </w:rPr>
              <w:t>Игра «Оцени величины предметов на глаз».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7459BA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54-5</w:t>
            </w:r>
            <w:r w:rsidRPr="007459BA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6" w:type="dxa"/>
          </w:tcPr>
          <w:p w:rsidR="005C4A5F" w:rsidRPr="00662D1E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Геометрические фигуры</w:t>
            </w:r>
          </w:p>
        </w:tc>
        <w:tc>
          <w:tcPr>
            <w:tcW w:w="851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12" w:type="dxa"/>
          </w:tcPr>
          <w:p w:rsidR="005C4A5F" w:rsidRPr="003C2674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Линии. Замкнутые и незамкнутые линии. Многоугольник.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2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Занимательные задания с геометрическими фигурами. </w:t>
            </w:r>
          </w:p>
          <w:p w:rsidR="005C4A5F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</w:t>
            </w:r>
            <w:r w:rsidRPr="003C2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Геометрия вокруг нас».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7459BA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59-61</w:t>
            </w:r>
          </w:p>
        </w:tc>
        <w:tc>
          <w:tcPr>
            <w:tcW w:w="2126" w:type="dxa"/>
          </w:tcPr>
          <w:p w:rsidR="005C4A5F" w:rsidRPr="00662D1E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Танграм</w:t>
            </w:r>
          </w:p>
        </w:tc>
        <w:tc>
          <w:tcPr>
            <w:tcW w:w="851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</w:tcPr>
          <w:p w:rsidR="005C4A5F" w:rsidRPr="00C37AFE" w:rsidRDefault="005C4A5F" w:rsidP="003C33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AF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Игра «Танграм». Составление картинки с заданным разбиением на части; </w:t>
            </w:r>
          </w:p>
          <w:p w:rsidR="005C4A5F" w:rsidRPr="00C37AFE" w:rsidRDefault="005C4A5F" w:rsidP="003C33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AF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частично заданным разбиением на части; без заданного разбиения. </w:t>
            </w:r>
          </w:p>
          <w:p w:rsidR="005C4A5F" w:rsidRPr="00C37AFE" w:rsidRDefault="005C4A5F" w:rsidP="003C33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AFE">
              <w:rPr>
                <w:rFonts w:ascii="Times New Roman" w:hAnsi="Times New Roman"/>
                <w:sz w:val="24"/>
                <w:szCs w:val="24"/>
                <w:lang w:eastAsia="ar-SA"/>
              </w:rPr>
              <w:t>Просмотр презентации «Танграм».</w:t>
            </w:r>
          </w:p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37AF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Игра «Соберем вместе» (работа с танами). </w:t>
            </w:r>
            <w:r w:rsidRPr="00C37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«Дорисуй».</w:t>
            </w:r>
          </w:p>
        </w:tc>
      </w:tr>
      <w:tr w:rsidR="005C4A5F" w:rsidRPr="008C17A1" w:rsidTr="003C3379">
        <w:tc>
          <w:tcPr>
            <w:tcW w:w="817" w:type="dxa"/>
            <w:gridSpan w:val="2"/>
          </w:tcPr>
          <w:p w:rsidR="005C4A5F" w:rsidRPr="007459BA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62-</w:t>
            </w:r>
            <w:r w:rsidRPr="007459BA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</w:tcPr>
          <w:p w:rsidR="005C4A5F" w:rsidRPr="00662D1E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Куб</w:t>
            </w:r>
          </w:p>
        </w:tc>
        <w:tc>
          <w:tcPr>
            <w:tcW w:w="851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</w:tcPr>
          <w:p w:rsidR="005C4A5F" w:rsidRPr="008C17A1" w:rsidRDefault="005C4A5F" w:rsidP="003C33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17A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Игры с кубиками. Подсчёт числа точек на верхних гранях выпавших кубиков. </w:t>
            </w:r>
          </w:p>
          <w:p w:rsidR="005C4A5F" w:rsidRPr="008C17A1" w:rsidRDefault="005C4A5F" w:rsidP="003C33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17A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Непрозрачная модель куба. Вид сверху, вид снизу, вид слева, вид справа. Работа с изображением куба. Ракурс: сверх справа, сверху снизу, снизу справа, снизу слева. </w:t>
            </w:r>
          </w:p>
          <w:p w:rsidR="005C4A5F" w:rsidRPr="008C17A1" w:rsidRDefault="005C4A5F" w:rsidP="003C3379">
            <w:pPr>
              <w:tabs>
                <w:tab w:val="num" w:pos="72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C17A1">
              <w:rPr>
                <w:rFonts w:ascii="Times New Roman" w:hAnsi="Times New Roman"/>
                <w:sz w:val="24"/>
                <w:szCs w:val="24"/>
                <w:lang w:eastAsia="ar-SA"/>
              </w:rPr>
              <w:t>Просмотр презентации «Веселый кубик».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7459BA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65-66</w:t>
            </w:r>
          </w:p>
        </w:tc>
        <w:tc>
          <w:tcPr>
            <w:tcW w:w="2126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«Час математических чудес»</w:t>
            </w:r>
          </w:p>
        </w:tc>
        <w:tc>
          <w:tcPr>
            <w:tcW w:w="851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</w:tcPr>
          <w:p w:rsidR="005C4A5F" w:rsidRPr="008C17A1" w:rsidRDefault="005C4A5F" w:rsidP="003C337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аппликаций.</w:t>
            </w:r>
          </w:p>
          <w:p w:rsidR="005C4A5F" w:rsidRPr="00FD1085" w:rsidRDefault="005C4A5F" w:rsidP="003C337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картинок конкурса « Геометрия вокруг нас».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Подведение итогов работы</w:t>
            </w:r>
            <w:r w:rsidRPr="008C1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C4A5F" w:rsidRPr="00662D1E" w:rsidRDefault="005C4A5F" w:rsidP="005C4A5F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5C4A5F" w:rsidRDefault="005C4A5F" w:rsidP="005C4A5F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3.2.Учебно - </w:t>
      </w:r>
      <w:r w:rsidRPr="00662D1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т</w:t>
      </w:r>
      <w:r w:rsidRPr="00662D1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ематический план  второго года обучения</w:t>
      </w:r>
    </w:p>
    <w:p w:rsidR="005C4A5F" w:rsidRPr="00662D1E" w:rsidRDefault="005C4A5F" w:rsidP="005C4A5F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Style w:val="af1"/>
        <w:tblW w:w="9747" w:type="dxa"/>
        <w:tblLayout w:type="fixed"/>
        <w:tblLook w:val="04A0"/>
      </w:tblPr>
      <w:tblGrid>
        <w:gridCol w:w="675"/>
        <w:gridCol w:w="2268"/>
        <w:gridCol w:w="993"/>
        <w:gridCol w:w="5811"/>
      </w:tblGrid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993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Кол.часов</w:t>
            </w:r>
          </w:p>
        </w:tc>
        <w:tc>
          <w:tcPr>
            <w:tcW w:w="5811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занятия</w:t>
            </w:r>
          </w:p>
        </w:tc>
      </w:tr>
      <w:tr w:rsidR="005C4A5F" w:rsidRPr="00662D1E" w:rsidTr="003C3379">
        <w:tc>
          <w:tcPr>
            <w:tcW w:w="9747" w:type="dxa"/>
            <w:gridSpan w:val="4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1. Удивительный мир чисел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2268" w:type="dxa"/>
          </w:tcPr>
          <w:p w:rsidR="005C4A5F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Вводное занятие. Инструктаж по ТБ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Путешествие в 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трану «Арифметика»</w:t>
            </w:r>
          </w:p>
        </w:tc>
        <w:tc>
          <w:tcPr>
            <w:tcW w:w="993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1" w:type="dxa"/>
          </w:tcPr>
          <w:p w:rsidR="005C4A5F" w:rsidRPr="00D10536" w:rsidRDefault="005C4A5F" w:rsidP="003C3379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развития  математики. Из истории чисел и цифр. </w:t>
            </w:r>
            <w:r w:rsidRPr="00B86B6F">
              <w:rPr>
                <w:rFonts w:ascii="Times New Roman" w:hAnsi="Times New Roman"/>
                <w:sz w:val="24"/>
                <w:szCs w:val="24"/>
                <w:lang w:eastAsia="ar-SA"/>
              </w:rPr>
              <w:t>Просмотр презентации «</w:t>
            </w:r>
            <w:r w:rsidRPr="00B86B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вокруг нас</w:t>
            </w:r>
            <w:r w:rsidRPr="00B86B6F">
              <w:rPr>
                <w:rFonts w:ascii="Times New Roman" w:hAnsi="Times New Roman"/>
                <w:sz w:val="24"/>
                <w:szCs w:val="24"/>
                <w:lang w:eastAsia="ar-SA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86B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Интересные приёмы устного счёта. </w:t>
            </w:r>
          </w:p>
          <w:p w:rsidR="005C4A5F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86B6F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B86B6F">
              <w:rPr>
                <w:rFonts w:ascii="Times New Roman" w:hAnsi="Times New Roman"/>
                <w:sz w:val="24"/>
                <w:szCs w:val="24"/>
                <w:lang w:eastAsia="ar-SA"/>
              </w:rPr>
              <w:t>оведение инструктажа  по ТБ.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Римские цифры</w:t>
            </w:r>
          </w:p>
        </w:tc>
        <w:tc>
          <w:tcPr>
            <w:tcW w:w="993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11" w:type="dxa"/>
          </w:tcPr>
          <w:p w:rsidR="005C4A5F" w:rsidRPr="00B86B6F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86B6F">
              <w:rPr>
                <w:rFonts w:ascii="Times New Roman" w:hAnsi="Times New Roman"/>
                <w:sz w:val="24"/>
                <w:szCs w:val="24"/>
                <w:lang w:eastAsia="ar-SA"/>
              </w:rPr>
              <w:t>Виды цифр. Римская нумерация. Римские цифры от 1 до 20.Единицы времени: час, минута. Работа с часами (циферблат с римскими цифрами).«Спичечный» конструктор (решение примеров составленных из  римских цифр). Просмотр презентации «Римская нумерация».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8-1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Ребусы</w:t>
            </w:r>
          </w:p>
        </w:tc>
        <w:tc>
          <w:tcPr>
            <w:tcW w:w="993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11" w:type="dxa"/>
          </w:tcPr>
          <w:p w:rsidR="005C4A5F" w:rsidRPr="006F2380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23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Ребус. Правила разгадывание ребусов: правило замены буквы, прибавление при чтении буквы «в», прибавление при чтении приставок «на», «над», «под». </w:t>
            </w:r>
          </w:p>
          <w:p w:rsidR="005C4A5F" w:rsidRPr="006F2380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2380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математический ребус. Решение математических ребусов.</w:t>
            </w:r>
          </w:p>
          <w:p w:rsidR="005C4A5F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F23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Конкур рисунков «Разгадай  мой ребус» </w:t>
            </w:r>
            <w:r w:rsidRPr="006F2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(конкурс на лучший математический ребус)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lastRenderedPageBreak/>
              <w:t>13-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68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Монеты. Размен монет.</w:t>
            </w:r>
          </w:p>
        </w:tc>
        <w:tc>
          <w:tcPr>
            <w:tcW w:w="993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1" w:type="dxa"/>
          </w:tcPr>
          <w:p w:rsidR="005C4A5F" w:rsidRPr="00C15C28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5C28">
              <w:rPr>
                <w:rFonts w:ascii="Times New Roman" w:hAnsi="Times New Roman"/>
                <w:sz w:val="24"/>
                <w:szCs w:val="24"/>
                <w:lang w:eastAsia="ar-SA"/>
              </w:rPr>
              <w:t>Монеты в 1р., 2р., 5р., 10.р, 1к., 5к.,10к. Размен монет.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15C2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Орнамент  из монет. </w:t>
            </w:r>
          </w:p>
          <w:p w:rsidR="005C4A5F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15C28">
              <w:rPr>
                <w:rFonts w:ascii="Times New Roman" w:hAnsi="Times New Roman"/>
                <w:sz w:val="24"/>
                <w:szCs w:val="24"/>
                <w:lang w:eastAsia="ar-SA"/>
              </w:rPr>
              <w:t>Деловая игра «Мы идём в магазин»  (основные виды магазинов, составление списка покупок, «поход» в магазин»).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17-18</w:t>
            </w:r>
          </w:p>
        </w:tc>
        <w:tc>
          <w:tcPr>
            <w:tcW w:w="2268" w:type="dxa"/>
          </w:tcPr>
          <w:p w:rsidR="005C4A5F" w:rsidRPr="00662D1E" w:rsidRDefault="005C4A5F" w:rsidP="003C337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раздела «Удивительный мир чисел»</w:t>
            </w:r>
          </w:p>
        </w:tc>
        <w:tc>
          <w:tcPr>
            <w:tcW w:w="993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1" w:type="dxa"/>
          </w:tcPr>
          <w:p w:rsidR="005C4A5F" w:rsidRPr="00C15C28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5C28">
              <w:rPr>
                <w:rFonts w:ascii="Times New Roman" w:hAnsi="Times New Roman"/>
                <w:sz w:val="24"/>
                <w:szCs w:val="24"/>
                <w:lang w:eastAsia="ar-SA"/>
              </w:rPr>
              <w:t>Выпуск газеты «Удивительный мир чисел». (в газете размещается  материал созданный детьми, например: рисунки конкурса «Разгадай  мой ребус», узор из монет).</w:t>
            </w:r>
          </w:p>
        </w:tc>
      </w:tr>
      <w:tr w:rsidR="005C4A5F" w:rsidRPr="00662D1E" w:rsidTr="003C3379">
        <w:tc>
          <w:tcPr>
            <w:tcW w:w="9747" w:type="dxa"/>
            <w:gridSpan w:val="4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2. </w:t>
            </w:r>
            <w:r w:rsidRPr="00662D1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Мир занимательных задач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19-25</w:t>
            </w:r>
          </w:p>
        </w:tc>
        <w:tc>
          <w:tcPr>
            <w:tcW w:w="2268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Весёлые задачи</w:t>
            </w:r>
          </w:p>
        </w:tc>
        <w:tc>
          <w:tcPr>
            <w:tcW w:w="993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11" w:type="dxa"/>
          </w:tcPr>
          <w:p w:rsidR="005C4A5F" w:rsidRPr="002D2FF0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2FF0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задача. Последовательность «шагов» (алгоритм) решения задач. Выбор необходимой информации, содержащей в тексте задачи, на рисунке, для ответа на заданные вопросы. Ориентировка в тексте задачи, выделение условия и вопроса, данных и искомых чисел.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D2FF0">
              <w:rPr>
                <w:rFonts w:ascii="Times New Roman" w:hAnsi="Times New Roman"/>
                <w:sz w:val="24"/>
                <w:szCs w:val="24"/>
                <w:lang w:eastAsia="ar-SA"/>
              </w:rPr>
              <w:t>Игра  «Не собьюсь!»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26-33</w:t>
            </w:r>
          </w:p>
        </w:tc>
        <w:tc>
          <w:tcPr>
            <w:tcW w:w="2268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Эвристические задачи </w:t>
            </w:r>
          </w:p>
        </w:tc>
        <w:tc>
          <w:tcPr>
            <w:tcW w:w="993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11" w:type="dxa"/>
          </w:tcPr>
          <w:p w:rsidR="005C4A5F" w:rsidRPr="002D2FF0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оперирование понятиями «все», «некоторые», «отдельные».</w:t>
            </w:r>
          </w:p>
          <w:p w:rsidR="005C4A5F" w:rsidRPr="002D2FF0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установления сходства и соответствия.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установление временных, пространственных отношений.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комбинированные действия.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активный перебор вариантов отношений.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FF0">
              <w:rPr>
                <w:rFonts w:ascii="Times New Roman" w:hAnsi="Times New Roman"/>
                <w:sz w:val="24"/>
                <w:szCs w:val="24"/>
                <w:lang w:eastAsia="ar-SA"/>
              </w:rPr>
              <w:t>Выбор наиболее эффективных способов решения.</w:t>
            </w:r>
          </w:p>
          <w:p w:rsidR="005C4A5F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2D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в стихах.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FF0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Игра – соревнование  «Найдите  лишнее».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34-45</w:t>
            </w:r>
          </w:p>
        </w:tc>
        <w:tc>
          <w:tcPr>
            <w:tcW w:w="2268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Олимпиадные задачи</w:t>
            </w:r>
          </w:p>
        </w:tc>
        <w:tc>
          <w:tcPr>
            <w:tcW w:w="993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811" w:type="dxa"/>
          </w:tcPr>
          <w:p w:rsidR="005C4A5F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F75A2">
              <w:rPr>
                <w:rFonts w:ascii="Times New Roman" w:hAnsi="Times New Roman"/>
                <w:sz w:val="24"/>
                <w:szCs w:val="24"/>
              </w:rPr>
              <w:t>Что такое олимпиада. Решение олимпиадных задач международного конкурса «Кенгуру».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46-48</w:t>
            </w:r>
          </w:p>
        </w:tc>
        <w:tc>
          <w:tcPr>
            <w:tcW w:w="2268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раздела</w:t>
            </w:r>
          </w:p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«Мир занимательных задач»</w:t>
            </w:r>
          </w:p>
        </w:tc>
        <w:tc>
          <w:tcPr>
            <w:tcW w:w="993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1" w:type="dxa"/>
          </w:tcPr>
          <w:p w:rsidR="005C4A5F" w:rsidRPr="00CF75A2" w:rsidRDefault="005C4A5F" w:rsidP="003C3379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информации для  презентации: </w:t>
            </w:r>
            <w:r w:rsidRPr="00CF75A2">
              <w:rPr>
                <w:rFonts w:ascii="Times New Roman" w:hAnsi="Times New Roman"/>
                <w:sz w:val="24"/>
                <w:szCs w:val="24"/>
                <w:lang w:eastAsia="ar-SA"/>
              </w:rPr>
              <w:t>«Мир занимательных задач».</w:t>
            </w:r>
            <w:r w:rsidRPr="00CF75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(работа с энциклопедиями и справочной литературой, создание на бумаге эскизов слайдов будущей презентации).</w:t>
            </w:r>
          </w:p>
        </w:tc>
      </w:tr>
      <w:tr w:rsidR="005C4A5F" w:rsidRPr="00662D1E" w:rsidTr="003C3379">
        <w:tc>
          <w:tcPr>
            <w:tcW w:w="9747" w:type="dxa"/>
            <w:gridSpan w:val="4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3. Мир из геометрических фигур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49-50</w:t>
            </w:r>
          </w:p>
        </w:tc>
        <w:tc>
          <w:tcPr>
            <w:tcW w:w="2268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Путешествие в страну «Геометрия»</w:t>
            </w:r>
          </w:p>
        </w:tc>
        <w:tc>
          <w:tcPr>
            <w:tcW w:w="993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1" w:type="dxa"/>
          </w:tcPr>
          <w:p w:rsidR="005C4A5F" w:rsidRPr="007C0A2C" w:rsidRDefault="005C4A5F" w:rsidP="003C3379">
            <w:pPr>
              <w:suppressAutoHyphens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7C0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геометрия. История развития  геометрии.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0A2C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Взаимное расположение предметов в про</w:t>
            </w:r>
            <w:r w:rsidRPr="007C0A2C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softHyphen/>
            </w:r>
            <w:r w:rsidRPr="007C0A2C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странстве.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7C0A2C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формирующих геометрическую наблюдательность.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C0A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Игра «Закорючка». </w:t>
            </w:r>
          </w:p>
          <w:p w:rsidR="005C4A5F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C0A2C">
              <w:rPr>
                <w:rFonts w:ascii="Times New Roman" w:hAnsi="Times New Roman"/>
                <w:sz w:val="24"/>
                <w:szCs w:val="24"/>
                <w:lang w:eastAsia="ar-SA"/>
              </w:rPr>
              <w:t>Конкур рисунков по творческому заданию.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51-54</w:t>
            </w:r>
          </w:p>
        </w:tc>
        <w:tc>
          <w:tcPr>
            <w:tcW w:w="2268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Чертёжные и измерительные инструменты</w:t>
            </w:r>
          </w:p>
        </w:tc>
        <w:tc>
          <w:tcPr>
            <w:tcW w:w="993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1" w:type="dxa"/>
          </w:tcPr>
          <w:p w:rsidR="005C4A5F" w:rsidRPr="007C0A2C" w:rsidRDefault="005C4A5F" w:rsidP="003C337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0A2C">
              <w:rPr>
                <w:rFonts w:ascii="Times New Roman" w:hAnsi="Times New Roman"/>
                <w:sz w:val="24"/>
                <w:szCs w:val="24"/>
                <w:lang w:eastAsia="ar-SA"/>
              </w:rPr>
              <w:t>Измерительная лента.  Рулетка.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C0A2C">
              <w:rPr>
                <w:rFonts w:ascii="Times New Roman" w:hAnsi="Times New Roman"/>
                <w:sz w:val="24"/>
                <w:szCs w:val="24"/>
                <w:lang w:eastAsia="ar-SA"/>
              </w:rPr>
              <w:t>Сведения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 истории математики: история </w:t>
            </w:r>
            <w:r w:rsidRPr="007C0A2C">
              <w:rPr>
                <w:rFonts w:ascii="Times New Roman" w:hAnsi="Times New Roman"/>
                <w:sz w:val="24"/>
                <w:szCs w:val="24"/>
                <w:lang w:eastAsia="ar-SA"/>
              </w:rPr>
              <w:t>появления измерительной  ленты, рулетки. Практическое применение измерительной  ленты, рулетки.</w:t>
            </w:r>
          </w:p>
          <w:p w:rsidR="005C4A5F" w:rsidRPr="007C0A2C" w:rsidRDefault="005C4A5F" w:rsidP="003C337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0A2C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Разработка маршрута передвижения.</w:t>
            </w:r>
          </w:p>
          <w:p w:rsidR="005C4A5F" w:rsidRDefault="005C4A5F" w:rsidP="003C3379">
            <w:pPr>
              <w:tabs>
                <w:tab w:val="num" w:pos="72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C0A2C">
              <w:rPr>
                <w:rFonts w:ascii="Times New Roman" w:hAnsi="Times New Roman"/>
                <w:sz w:val="24"/>
                <w:szCs w:val="24"/>
                <w:lang w:eastAsia="ar-SA"/>
              </w:rPr>
              <w:t>Игра «Оцени величины предметов на глаз».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55-61</w:t>
            </w:r>
          </w:p>
        </w:tc>
        <w:tc>
          <w:tcPr>
            <w:tcW w:w="2268" w:type="dxa"/>
          </w:tcPr>
          <w:p w:rsidR="005C4A5F" w:rsidRPr="00662D1E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Геометрические фигуры</w:t>
            </w:r>
          </w:p>
        </w:tc>
        <w:tc>
          <w:tcPr>
            <w:tcW w:w="993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11" w:type="dxa"/>
          </w:tcPr>
          <w:p w:rsidR="005C4A5F" w:rsidRPr="007C0A2C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Углы. Прямоугольник. Квадрат.</w:t>
            </w:r>
          </w:p>
          <w:p w:rsidR="005C4A5F" w:rsidRPr="007C0A2C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Занимательные задания с геометрическими фигурами.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</w:t>
            </w:r>
            <w:r w:rsidRPr="007C0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Геометрия вокруг нас».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62-64</w:t>
            </w:r>
          </w:p>
        </w:tc>
        <w:tc>
          <w:tcPr>
            <w:tcW w:w="2268" w:type="dxa"/>
          </w:tcPr>
          <w:p w:rsidR="005C4A5F" w:rsidRPr="00662D1E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Танграм</w:t>
            </w:r>
          </w:p>
        </w:tc>
        <w:tc>
          <w:tcPr>
            <w:tcW w:w="993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1" w:type="dxa"/>
          </w:tcPr>
          <w:p w:rsidR="005C4A5F" w:rsidRPr="00B14666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666">
              <w:rPr>
                <w:rFonts w:ascii="Times New Roman" w:hAnsi="Times New Roman"/>
                <w:sz w:val="24"/>
                <w:szCs w:val="24"/>
                <w:lang w:eastAsia="ar-SA"/>
              </w:rPr>
              <w:t>Игра «Танграм». Изготовление игры «Танграм». Составление картинки с заданным разбиением на части; с частично заданным разбиением на части; без заданного разбиения. Просмотр презентации «Танграм».Игра «Кто соберет быстрее»</w:t>
            </w:r>
            <w:r w:rsidRPr="00B14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Конкурс </w:t>
            </w:r>
            <w:r w:rsidRPr="00B14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«Придумай фигуры из танграм».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lastRenderedPageBreak/>
              <w:t>65-67</w:t>
            </w:r>
          </w:p>
        </w:tc>
        <w:tc>
          <w:tcPr>
            <w:tcW w:w="2268" w:type="dxa"/>
          </w:tcPr>
          <w:p w:rsidR="005C4A5F" w:rsidRPr="00662D1E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Куб</w:t>
            </w:r>
          </w:p>
        </w:tc>
        <w:tc>
          <w:tcPr>
            <w:tcW w:w="993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1" w:type="dxa"/>
          </w:tcPr>
          <w:p w:rsidR="005C4A5F" w:rsidRPr="0006672C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672C">
              <w:rPr>
                <w:rFonts w:ascii="Times New Roman" w:hAnsi="Times New Roman"/>
                <w:sz w:val="24"/>
                <w:szCs w:val="24"/>
                <w:lang w:eastAsia="ar-SA"/>
              </w:rPr>
              <w:t>Игры с кубиками. Нахождение суммы чисел  выпавших на верхних гранях кубиков. Непрозрачная и прозрачная модель куба. Работа с изображением куба. Ракурс: сверху  справа, сверху снизу, снизу справа, снизу слева. Каркас  куба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6672C">
              <w:rPr>
                <w:rFonts w:ascii="Times New Roman" w:hAnsi="Times New Roman"/>
                <w:sz w:val="24"/>
                <w:szCs w:val="24"/>
                <w:lang w:eastAsia="ar-SA"/>
              </w:rPr>
              <w:t>изготовление каркаса куба из палочек и пластилина, из проволоки).</w:t>
            </w:r>
          </w:p>
          <w:p w:rsidR="005C4A5F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66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заданий презентации </w:t>
            </w:r>
            <w:r w:rsidRPr="0006672C">
              <w:rPr>
                <w:rFonts w:ascii="Times New Roman" w:hAnsi="Times New Roman"/>
                <w:sz w:val="24"/>
                <w:szCs w:val="24"/>
                <w:lang w:eastAsia="ar-SA"/>
              </w:rPr>
              <w:t>«Мистер Куб».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268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Круглый стол «Подведем итоги»</w:t>
            </w:r>
          </w:p>
        </w:tc>
        <w:tc>
          <w:tcPr>
            <w:tcW w:w="993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1" w:type="dxa"/>
          </w:tcPr>
          <w:p w:rsidR="005C4A5F" w:rsidRPr="00CA7AAD" w:rsidRDefault="005C4A5F" w:rsidP="003C337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аппликаций из танов.</w:t>
            </w:r>
          </w:p>
          <w:p w:rsidR="005C4A5F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</w:t>
            </w:r>
            <w:r w:rsidRPr="00CA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C4A5F" w:rsidRPr="00662D1E" w:rsidRDefault="005C4A5F" w:rsidP="005C4A5F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5C4A5F" w:rsidRDefault="005C4A5F" w:rsidP="005C4A5F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3.3.Учебно - </w:t>
      </w:r>
      <w:r w:rsidRPr="00662D1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т</w:t>
      </w:r>
      <w:r w:rsidRPr="00662D1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ематический план  третьего года обучения</w:t>
      </w:r>
    </w:p>
    <w:p w:rsidR="005C4A5F" w:rsidRPr="00662D1E" w:rsidRDefault="005C4A5F" w:rsidP="005C4A5F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Style w:val="af1"/>
        <w:tblW w:w="9781" w:type="dxa"/>
        <w:tblLayout w:type="fixed"/>
        <w:tblLook w:val="04A0"/>
      </w:tblPr>
      <w:tblGrid>
        <w:gridCol w:w="675"/>
        <w:gridCol w:w="142"/>
        <w:gridCol w:w="2160"/>
        <w:gridCol w:w="992"/>
        <w:gridCol w:w="5812"/>
      </w:tblGrid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02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992" w:type="dxa"/>
          </w:tcPr>
          <w:p w:rsidR="005C4A5F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Кол.</w:t>
            </w:r>
          </w:p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581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занятия</w:t>
            </w:r>
          </w:p>
        </w:tc>
      </w:tr>
      <w:tr w:rsidR="005C4A5F" w:rsidRPr="00662D1E" w:rsidTr="003C3379">
        <w:tc>
          <w:tcPr>
            <w:tcW w:w="9781" w:type="dxa"/>
            <w:gridSpan w:val="5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1. Удивительный мир чисел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2160" w:type="dxa"/>
          </w:tcPr>
          <w:p w:rsidR="005C4A5F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Вводное занятие. Инструктаж по ТБ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Путешествие в страну «Арифметика» продолжается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</w:tcPr>
          <w:p w:rsidR="005C4A5F" w:rsidRPr="00560455" w:rsidRDefault="005C4A5F" w:rsidP="003C3379">
            <w:pPr>
              <w:shd w:val="clear" w:color="auto" w:fill="FFFFFF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развития  математики. Из истории чисел и цифр. </w:t>
            </w:r>
            <w:r w:rsidRPr="00560455">
              <w:rPr>
                <w:rFonts w:ascii="Times New Roman" w:hAnsi="Times New Roman"/>
                <w:sz w:val="24"/>
                <w:szCs w:val="24"/>
                <w:lang w:eastAsia="ar-SA"/>
              </w:rPr>
              <w:t>Просмотр презентации «</w:t>
            </w:r>
            <w:r w:rsidRPr="0056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вокруг нас</w:t>
            </w:r>
            <w:r w:rsidRPr="00560455">
              <w:rPr>
                <w:rFonts w:ascii="Times New Roman" w:hAnsi="Times New Roman"/>
                <w:sz w:val="24"/>
                <w:szCs w:val="24"/>
                <w:lang w:eastAsia="ar-SA"/>
              </w:rPr>
              <w:t>».</w:t>
            </w:r>
          </w:p>
          <w:p w:rsidR="005C4A5F" w:rsidRPr="00560455" w:rsidRDefault="005C4A5F" w:rsidP="003C3379">
            <w:pPr>
              <w:shd w:val="clear" w:color="auto" w:fill="FFFFFF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604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Интересные приёмы устного счёта. </w:t>
            </w:r>
          </w:p>
          <w:p w:rsidR="005C4A5F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60455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560455">
              <w:rPr>
                <w:rFonts w:ascii="Times New Roman" w:hAnsi="Times New Roman"/>
                <w:sz w:val="24"/>
                <w:szCs w:val="24"/>
                <w:lang w:eastAsia="ar-SA"/>
              </w:rPr>
              <w:t>оведение инструктажа  по ТБ.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3-6</w:t>
            </w:r>
          </w:p>
        </w:tc>
        <w:tc>
          <w:tcPr>
            <w:tcW w:w="2160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Римские цифры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2" w:type="dxa"/>
          </w:tcPr>
          <w:p w:rsidR="005C4A5F" w:rsidRPr="00560455" w:rsidRDefault="005C4A5F" w:rsidP="003C337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55">
              <w:rPr>
                <w:rFonts w:ascii="Times New Roman" w:hAnsi="Times New Roman"/>
                <w:sz w:val="24"/>
                <w:szCs w:val="24"/>
                <w:lang w:eastAsia="ar-SA"/>
              </w:rPr>
              <w:t>Виды цифр. Римская нумерация. Римские цифры от 1 до 50.Единицы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 месяца, запись знаменательных дат).</w:t>
            </w:r>
          </w:p>
          <w:p w:rsidR="005C4A5F" w:rsidRPr="00560455" w:rsidRDefault="005C4A5F" w:rsidP="003C33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55">
              <w:rPr>
                <w:rFonts w:ascii="Times New Roman" w:hAnsi="Times New Roman"/>
                <w:sz w:val="24"/>
                <w:szCs w:val="24"/>
                <w:lang w:eastAsia="ar-SA"/>
              </w:rPr>
              <w:t>«Спичечный» конструктор (неверные и верные равенства, перекладывание</w:t>
            </w:r>
          </w:p>
          <w:p w:rsidR="005C4A5F" w:rsidRPr="00560455" w:rsidRDefault="005C4A5F" w:rsidP="003C337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55">
              <w:rPr>
                <w:rFonts w:ascii="Times New Roman" w:hAnsi="Times New Roman"/>
                <w:sz w:val="24"/>
                <w:szCs w:val="24"/>
                <w:lang w:eastAsia="ar-SA"/>
              </w:rPr>
              <w:t>нескольких спичек в соответствии с 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словием). </w:t>
            </w:r>
            <w:r w:rsidRPr="00560455">
              <w:rPr>
                <w:rFonts w:ascii="Times New Roman" w:hAnsi="Times New Roman"/>
                <w:sz w:val="24"/>
                <w:szCs w:val="24"/>
                <w:lang w:eastAsia="ar-SA"/>
              </w:rPr>
              <w:t>Просмотр презентации «Римская нумерация».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7-11</w:t>
            </w:r>
          </w:p>
        </w:tc>
        <w:tc>
          <w:tcPr>
            <w:tcW w:w="2160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Ребусы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12" w:type="dxa"/>
          </w:tcPr>
          <w:p w:rsidR="005C4A5F" w:rsidRPr="00560455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0455">
              <w:rPr>
                <w:rFonts w:ascii="Times New Roman" w:hAnsi="Times New Roman"/>
                <w:sz w:val="24"/>
                <w:szCs w:val="24"/>
                <w:lang w:eastAsia="ar-SA"/>
              </w:rPr>
              <w:t>Ребус. Правила разгадывание ребусов: прибавление при чтении буквы «у», прибавление при чтении предлогов  «за» или «перед»,  добавление при чтении слога «по»,  прибавление при чтении предлога «с».  Что такое математический ребус. Решение математических ребусов.</w:t>
            </w:r>
          </w:p>
          <w:p w:rsidR="005C4A5F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60455">
              <w:rPr>
                <w:rFonts w:ascii="Times New Roman" w:hAnsi="Times New Roman"/>
                <w:sz w:val="24"/>
                <w:szCs w:val="24"/>
                <w:lang w:eastAsia="ar-SA"/>
              </w:rPr>
              <w:t>Конкур рисунков «Разгадай  мой ребус».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12-14</w:t>
            </w:r>
          </w:p>
        </w:tc>
        <w:tc>
          <w:tcPr>
            <w:tcW w:w="2160" w:type="dxa"/>
          </w:tcPr>
          <w:p w:rsidR="005C4A5F" w:rsidRPr="00662D1E" w:rsidRDefault="005C4A5F" w:rsidP="003C337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Монеты и купюры. Размен монет и купюр.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</w:tcPr>
          <w:p w:rsidR="005C4A5F" w:rsidRPr="00DE254C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254C">
              <w:rPr>
                <w:rFonts w:ascii="Times New Roman" w:hAnsi="Times New Roman"/>
                <w:sz w:val="24"/>
                <w:szCs w:val="24"/>
                <w:lang w:eastAsia="ar-SA"/>
              </w:rPr>
              <w:t>Монеты в 1р., 2р., 5р., 10.р, 1к., 5к.,10к.  Купюры в 10р., 50р.Размен монет и купюр.  Игра «Магазин».Оплата  проезда.  Деловая игра «Мы едем, едем, едем».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2160" w:type="dxa"/>
          </w:tcPr>
          <w:p w:rsidR="005C4A5F" w:rsidRPr="00662D1E" w:rsidRDefault="005C4A5F" w:rsidP="003C337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раздела «Удивительный мир чисел»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</w:tcPr>
          <w:p w:rsidR="005C4A5F" w:rsidRPr="007E1B4F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1B4F">
              <w:rPr>
                <w:rFonts w:ascii="Times New Roman" w:hAnsi="Times New Roman"/>
                <w:sz w:val="24"/>
                <w:szCs w:val="24"/>
                <w:lang w:eastAsia="ar-SA"/>
              </w:rPr>
              <w:t>Выпуск газеты «Удивительный мир чисел». (в газете размещается  материал созданный детьми, например: сочинение «Математика вокруг нас», рисунки конкурса «Разгадай  мой ребус»).</w:t>
            </w:r>
          </w:p>
        </w:tc>
      </w:tr>
      <w:tr w:rsidR="005C4A5F" w:rsidRPr="00662D1E" w:rsidTr="003C3379">
        <w:tc>
          <w:tcPr>
            <w:tcW w:w="9781" w:type="dxa"/>
            <w:gridSpan w:val="5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2. </w:t>
            </w:r>
            <w:r w:rsidRPr="00662D1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Мир занимательных задач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17-24</w:t>
            </w:r>
          </w:p>
        </w:tc>
        <w:tc>
          <w:tcPr>
            <w:tcW w:w="2160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Весёлые задачи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12" w:type="dxa"/>
          </w:tcPr>
          <w:p w:rsidR="005C4A5F" w:rsidRPr="00C9461D" w:rsidRDefault="005C4A5F" w:rsidP="003C33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46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Последовательность «шагов» (алгоритм) решения задач. Выбор необходимой информации, содержащей в тексте задачи, на рисунке или  в таблице, для ответа на заданные вопросы. Ориентировка в тексте задачи, </w:t>
            </w:r>
            <w:r w:rsidRPr="00C9461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выделение условия и вопроса, данных и искомых чисел (величин). Задачи снекорректными данными, с избыточным составом условия.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9461D">
              <w:rPr>
                <w:rFonts w:ascii="Times New Roman" w:hAnsi="Times New Roman"/>
                <w:sz w:val="24"/>
                <w:szCs w:val="24"/>
                <w:lang w:eastAsia="ar-SA"/>
              </w:rPr>
              <w:t>Игра-соревнование «Веселый счёт».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lastRenderedPageBreak/>
              <w:t>25-34</w:t>
            </w:r>
          </w:p>
        </w:tc>
        <w:tc>
          <w:tcPr>
            <w:tcW w:w="2160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Эвристические задачи 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812" w:type="dxa"/>
          </w:tcPr>
          <w:p w:rsidR="005C4A5F" w:rsidRPr="00313A47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оперирование понятиями «все», «некоторые», «отдельные».</w:t>
            </w:r>
          </w:p>
          <w:p w:rsidR="005C4A5F" w:rsidRPr="00313A47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установления сходства и соответствия.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3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установление временных, пространственных и функциональных отношений.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3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комбинированные действия.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3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активный перебор вариантов отношений.</w:t>
            </w:r>
          </w:p>
          <w:p w:rsidR="005C4A5F" w:rsidRPr="00313A47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A47">
              <w:rPr>
                <w:rFonts w:ascii="Times New Roman" w:hAnsi="Times New Roman"/>
                <w:sz w:val="24"/>
                <w:szCs w:val="24"/>
                <w:lang w:eastAsia="ar-SA"/>
              </w:rPr>
              <w:t>Выбор наиболее эффективных способов решения.</w:t>
            </w:r>
            <w:r w:rsidRPr="00313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«Математическое ралли».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35-50</w:t>
            </w:r>
          </w:p>
        </w:tc>
        <w:tc>
          <w:tcPr>
            <w:tcW w:w="2160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Олимпиадные задачи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812" w:type="dxa"/>
          </w:tcPr>
          <w:p w:rsidR="005C4A5F" w:rsidRPr="0064767B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67B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олимпиада. Решение олимпиадных задач международного конкурса «Кенгуру». Использование знаково-символических средств, для моделирования ситуаций, описанных в задачах.Выбор наиболее эффективных способов решения.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51-52</w:t>
            </w:r>
          </w:p>
        </w:tc>
        <w:tc>
          <w:tcPr>
            <w:tcW w:w="2160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раздела</w:t>
            </w:r>
          </w:p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«Мир занимательных задач»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</w:tcPr>
          <w:p w:rsidR="005C4A5F" w:rsidRPr="00066E56" w:rsidRDefault="005C4A5F" w:rsidP="003C3379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информации для  презентации: </w:t>
            </w:r>
            <w:r w:rsidRPr="00066E56">
              <w:rPr>
                <w:rFonts w:ascii="Times New Roman" w:hAnsi="Times New Roman"/>
                <w:sz w:val="24"/>
                <w:szCs w:val="24"/>
                <w:lang w:eastAsia="ar-SA"/>
              </w:rPr>
              <w:t>«Мир занимательных задач».</w:t>
            </w:r>
          </w:p>
          <w:p w:rsidR="005C4A5F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66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(работа с энциклопедиями и справочной литературой, создание на бумаге эскизов слайдов будущей презентации).</w:t>
            </w:r>
          </w:p>
        </w:tc>
      </w:tr>
      <w:tr w:rsidR="005C4A5F" w:rsidRPr="00662D1E" w:rsidTr="003C3379">
        <w:tc>
          <w:tcPr>
            <w:tcW w:w="9781" w:type="dxa"/>
            <w:gridSpan w:val="5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3. Мир из геометрических фигур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53-54</w:t>
            </w:r>
          </w:p>
        </w:tc>
        <w:tc>
          <w:tcPr>
            <w:tcW w:w="2160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Путешествие в страну «Геометрия»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</w:tcPr>
          <w:p w:rsidR="005C4A5F" w:rsidRPr="00C81433" w:rsidRDefault="005C4A5F" w:rsidP="003C3379">
            <w:pPr>
              <w:shd w:val="clear" w:color="auto" w:fill="FFFFFF"/>
              <w:suppressAutoHyphens/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4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геометрия. История развития  геометрии.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1433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Взаимное расположение предметов в про</w:t>
            </w:r>
            <w:r w:rsidRPr="00C81433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softHyphen/>
            </w:r>
            <w:r w:rsidRPr="00C81433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странстве.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C814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задач, формирующих геометрическую наблюдательность. </w:t>
            </w:r>
            <w:r w:rsidRPr="00C81433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Игра «Одним росчерком».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C81433">
              <w:rPr>
                <w:rFonts w:ascii="Times New Roman" w:hAnsi="Times New Roman"/>
                <w:sz w:val="24"/>
                <w:szCs w:val="24"/>
                <w:lang w:eastAsia="ar-SA"/>
              </w:rPr>
              <w:t>Конкур рисунков по творческому заданию.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55-57</w:t>
            </w:r>
          </w:p>
        </w:tc>
        <w:tc>
          <w:tcPr>
            <w:tcW w:w="2160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Чертёжные и измерительные инструменты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</w:tcPr>
          <w:p w:rsidR="005C4A5F" w:rsidRPr="008C05B0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C05B0">
              <w:rPr>
                <w:rFonts w:ascii="Times New Roman" w:hAnsi="Times New Roman"/>
                <w:sz w:val="24"/>
                <w:szCs w:val="24"/>
                <w:lang w:eastAsia="ar-SA"/>
              </w:rPr>
              <w:t>Чертёжный угольник.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C05B0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Практическое применение чертёжного угольника.</w:t>
            </w:r>
          </w:p>
          <w:p w:rsidR="005C4A5F" w:rsidRPr="008C05B0" w:rsidRDefault="005C4A5F" w:rsidP="003C3379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8C05B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Загадки о геометрических инструментах. Замкнутый и незамкнутые линии в созвездиях </w:t>
            </w:r>
            <w:r w:rsidRPr="008C05B0">
              <w:rPr>
                <w:rFonts w:ascii="Times New Roman" w:eastAsia="Times New Roman" w:hAnsi="Times New Roman"/>
                <w:sz w:val="24"/>
                <w:szCs w:val="24"/>
              </w:rPr>
              <w:t>(работа с энциклопедиями и справочной литературой).</w:t>
            </w:r>
            <w:r w:rsidRPr="008C05B0">
              <w:rPr>
                <w:rFonts w:ascii="Times New Roman" w:hAnsi="Times New Roman"/>
                <w:sz w:val="24"/>
                <w:szCs w:val="24"/>
                <w:lang w:eastAsia="ar-SA"/>
              </w:rPr>
              <w:t>Игра «Оцени величины предметов на глаз».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Pr="008C0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Геометрия вокруг нас».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58-60</w:t>
            </w:r>
          </w:p>
        </w:tc>
        <w:tc>
          <w:tcPr>
            <w:tcW w:w="2160" w:type="dxa"/>
          </w:tcPr>
          <w:p w:rsidR="005C4A5F" w:rsidRPr="00662D1E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Геометрические фигуры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</w:tcPr>
          <w:p w:rsidR="005C4A5F" w:rsidRPr="00DB39BC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прямоугольника. Площадь квадрата. Латинский алфавит.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Занимательные задания с </w:t>
            </w:r>
            <w:r w:rsidRPr="00DB3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геометрическими фигурами.</w:t>
            </w:r>
          </w:p>
          <w:p w:rsidR="005C4A5F" w:rsidRDefault="005C4A5F" w:rsidP="003C3379">
            <w:pPr>
              <w:tabs>
                <w:tab w:val="num" w:pos="720"/>
              </w:tabs>
              <w:suppressAutoHyphens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Pr="00DB3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Геометрия вокруг нас».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61-63</w:t>
            </w:r>
          </w:p>
        </w:tc>
        <w:tc>
          <w:tcPr>
            <w:tcW w:w="2160" w:type="dxa"/>
          </w:tcPr>
          <w:p w:rsidR="005C4A5F" w:rsidRPr="00662D1E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Танграм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</w:tcPr>
          <w:p w:rsidR="005C4A5F" w:rsidRPr="00F86706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6706">
              <w:rPr>
                <w:rFonts w:ascii="Times New Roman" w:hAnsi="Times New Roman"/>
                <w:sz w:val="24"/>
                <w:szCs w:val="24"/>
                <w:lang w:eastAsia="ar-SA"/>
              </w:rPr>
              <w:t>Игра «Танграм». Изготовление игры «Танграм». Составление картинки с заданным разбиением на части; с частично заданным разбиением на части; без заданного разбиения. Просмотр презентации «Танграм».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86706">
              <w:rPr>
                <w:rFonts w:ascii="Times New Roman" w:hAnsi="Times New Roman"/>
                <w:sz w:val="24"/>
                <w:szCs w:val="24"/>
                <w:lang w:eastAsia="ar-SA"/>
              </w:rPr>
              <w:t>Игра «Кто быстрее соберет»</w:t>
            </w:r>
            <w:r w:rsidRPr="00F86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Конкурс «Придумай фигуры из танграм».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64-66</w:t>
            </w:r>
          </w:p>
        </w:tc>
        <w:tc>
          <w:tcPr>
            <w:tcW w:w="2160" w:type="dxa"/>
          </w:tcPr>
          <w:p w:rsidR="005C4A5F" w:rsidRPr="00662D1E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Куб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</w:tcPr>
          <w:p w:rsidR="005C4A5F" w:rsidRDefault="005C4A5F" w:rsidP="003C33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Развертка куба. Задачи с развертками.  Изготовление модели куба с осью вращения. Оси вращения. Поворот вершины куба. Задачи на тему «Вращающиеся кубики».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заданий презентации </w:t>
            </w:r>
            <w:r>
              <w:rPr>
                <w:rFonts w:ascii="Times New Roman" w:hAnsi="Times New Roman"/>
                <w:sz w:val="24"/>
                <w:szCs w:val="24"/>
              </w:rPr>
              <w:t>«Вращающиеся кубики».</w:t>
            </w:r>
          </w:p>
        </w:tc>
      </w:tr>
      <w:tr w:rsidR="005C4A5F" w:rsidRPr="00662D1E" w:rsidTr="003C3379">
        <w:tc>
          <w:tcPr>
            <w:tcW w:w="817" w:type="dxa"/>
            <w:gridSpan w:val="2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67-68</w:t>
            </w:r>
          </w:p>
        </w:tc>
        <w:tc>
          <w:tcPr>
            <w:tcW w:w="2160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Круглый стол </w:t>
            </w: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«Подведем итоги»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5812" w:type="dxa"/>
          </w:tcPr>
          <w:p w:rsidR="005C4A5F" w:rsidRDefault="005C4A5F" w:rsidP="003C33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Выпуск раскладушки  «Чертёжные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измерительные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инструменты»</w:t>
            </w:r>
          </w:p>
          <w:p w:rsidR="005C4A5F" w:rsidRDefault="005C4A5F" w:rsidP="003C337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.</w:t>
            </w:r>
          </w:p>
        </w:tc>
      </w:tr>
    </w:tbl>
    <w:p w:rsidR="005C4A5F" w:rsidRDefault="005C4A5F" w:rsidP="005C4A5F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5C4A5F" w:rsidRDefault="005C4A5F" w:rsidP="005C4A5F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3.4.Учебно - </w:t>
      </w:r>
      <w:r w:rsidRPr="00662D1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т</w:t>
      </w:r>
      <w:r w:rsidRPr="00662D1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ематический план  четвёртого года обучения</w:t>
      </w:r>
    </w:p>
    <w:tbl>
      <w:tblPr>
        <w:tblStyle w:val="af1"/>
        <w:tblpPr w:leftFromText="180" w:rightFromText="180" w:vertAnchor="text" w:horzAnchor="margin" w:tblpY="187"/>
        <w:tblW w:w="9781" w:type="dxa"/>
        <w:tblLayout w:type="fixed"/>
        <w:tblLook w:val="04A0"/>
      </w:tblPr>
      <w:tblGrid>
        <w:gridCol w:w="675"/>
        <w:gridCol w:w="2302"/>
        <w:gridCol w:w="992"/>
        <w:gridCol w:w="5812"/>
      </w:tblGrid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0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Кол.часов</w:t>
            </w:r>
          </w:p>
        </w:tc>
        <w:tc>
          <w:tcPr>
            <w:tcW w:w="581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занятия</w:t>
            </w:r>
          </w:p>
        </w:tc>
      </w:tr>
      <w:tr w:rsidR="005C4A5F" w:rsidRPr="00662D1E" w:rsidTr="003C3379">
        <w:tc>
          <w:tcPr>
            <w:tcW w:w="9781" w:type="dxa"/>
            <w:gridSpan w:val="4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1. Удивительный мир чисел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02" w:type="dxa"/>
          </w:tcPr>
          <w:p w:rsidR="005C4A5F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Вводное занятие. Инструктаж по ТБ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0D70">
              <w:rPr>
                <w:rFonts w:ascii="Times New Roman" w:hAnsi="Times New Roman"/>
                <w:sz w:val="24"/>
                <w:szCs w:val="24"/>
                <w:lang w:eastAsia="ar-SA"/>
              </w:rPr>
              <w:t>Путешествие в страну «Арифметика» продолжается.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</w:tcPr>
          <w:p w:rsidR="005C4A5F" w:rsidRPr="001906AB" w:rsidRDefault="005C4A5F" w:rsidP="003C337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развития  математики.  Из истории чисел и цифр. </w:t>
            </w:r>
            <w:r w:rsidRPr="001906AB">
              <w:rPr>
                <w:rFonts w:ascii="Times New Roman" w:hAnsi="Times New Roman"/>
                <w:sz w:val="24"/>
                <w:szCs w:val="24"/>
              </w:rPr>
              <w:t>Просмотр презентации «</w:t>
            </w:r>
            <w:r w:rsidRPr="00190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вокруг нас</w:t>
            </w:r>
            <w:r w:rsidRPr="001906A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C4A5F" w:rsidRPr="001906AB" w:rsidRDefault="005C4A5F" w:rsidP="003C3379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0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Волшебные превращения цифр.</w:t>
            </w:r>
            <w:r w:rsidRPr="001906AB">
              <w:rPr>
                <w:rFonts w:ascii="Times New Roman" w:hAnsi="Times New Roman"/>
                <w:sz w:val="24"/>
                <w:szCs w:val="24"/>
              </w:rPr>
              <w:t xml:space="preserve"> Интересные приёмы устного счёта. </w:t>
            </w:r>
          </w:p>
          <w:p w:rsidR="005C4A5F" w:rsidRPr="001906AB" w:rsidRDefault="005C4A5F" w:rsidP="003C3379">
            <w:pPr>
              <w:rPr>
                <w:rFonts w:ascii="Times New Roman" w:hAnsi="Times New Roman"/>
                <w:sz w:val="24"/>
                <w:szCs w:val="24"/>
              </w:rPr>
            </w:pPr>
            <w:r w:rsidRPr="001906A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906AB">
              <w:rPr>
                <w:rFonts w:ascii="Times New Roman" w:hAnsi="Times New Roman"/>
                <w:sz w:val="24"/>
                <w:szCs w:val="24"/>
              </w:rPr>
              <w:t>оведение инструктажа  по ТБ.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2-5</w:t>
            </w:r>
          </w:p>
        </w:tc>
        <w:tc>
          <w:tcPr>
            <w:tcW w:w="2302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Римские цифры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2" w:type="dxa"/>
          </w:tcPr>
          <w:p w:rsidR="005C4A5F" w:rsidRDefault="005C4A5F" w:rsidP="003C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цифр. Римская нумерация. Римские цифры от 1 до 100. Единицы времени: секунда, час, минута, сутки, месяц, год, век.  Работа с лентой времени, с книгой (определить номер главы), с этикетками изделий (определить размер изделия).</w:t>
            </w:r>
          </w:p>
          <w:p w:rsidR="005C4A5F" w:rsidRDefault="005C4A5F" w:rsidP="003C33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«Спичечный» конструктор (неверные и верные равенства, перекладывание</w:t>
            </w:r>
          </w:p>
          <w:p w:rsidR="005C4A5F" w:rsidRDefault="005C4A5F" w:rsidP="003C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нескольких спичек в соответствии с условием).  Просмотр презентации «Римская нумерация».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6-9</w:t>
            </w:r>
          </w:p>
        </w:tc>
        <w:tc>
          <w:tcPr>
            <w:tcW w:w="2302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Ребусы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2" w:type="dxa"/>
          </w:tcPr>
          <w:p w:rsidR="005C4A5F" w:rsidRDefault="005C4A5F" w:rsidP="003C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Ребус. Правила разгадывание ребусов: прибавление при чтении предлогов  «от»,  «из»,  способ сложения букв, способ вычитания букв, нотные знаки.</w:t>
            </w:r>
          </w:p>
          <w:p w:rsidR="005C4A5F" w:rsidRDefault="005C4A5F" w:rsidP="003C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математический ребус. Решение математических ребусов.</w:t>
            </w:r>
          </w:p>
          <w:p w:rsidR="005C4A5F" w:rsidRDefault="005C4A5F" w:rsidP="003C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 рисунков «Разгадай  мой ребус».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10-14</w:t>
            </w:r>
          </w:p>
        </w:tc>
        <w:tc>
          <w:tcPr>
            <w:tcW w:w="2302" w:type="dxa"/>
          </w:tcPr>
          <w:p w:rsidR="005C4A5F" w:rsidRPr="00662D1E" w:rsidRDefault="005C4A5F" w:rsidP="003C337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Монеты и купюры. Размен монет и купюр.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12" w:type="dxa"/>
          </w:tcPr>
          <w:p w:rsidR="005C4A5F" w:rsidRDefault="005C4A5F" w:rsidP="003C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Монеты в 1р., 2р., 5р., 10р., 1к., 5к.,10к.  Купюры в 10р., 50р, 100р, 1000р.</w:t>
            </w:r>
          </w:p>
          <w:p w:rsidR="005C4A5F" w:rsidRDefault="005C4A5F" w:rsidP="003C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Размен монет и купюр. </w:t>
            </w:r>
          </w:p>
          <w:p w:rsidR="005C4A5F" w:rsidRDefault="005C4A5F" w:rsidP="003C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товара. Социально моделирующая игра «Я - покупатель».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2302" w:type="dxa"/>
          </w:tcPr>
          <w:p w:rsidR="005C4A5F" w:rsidRPr="00662D1E" w:rsidRDefault="005C4A5F" w:rsidP="003C337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раздела «Удивительный мир чисел»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</w:tcPr>
          <w:p w:rsidR="005C4A5F" w:rsidRDefault="005C4A5F" w:rsidP="003C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 «Удивительный мир чисел». (в газете размещается  материал созданный детьми, например: сочинение «Математика в профессиях», рисунки конкурса «Разгадай  мой ребус»).</w:t>
            </w:r>
          </w:p>
        </w:tc>
      </w:tr>
      <w:tr w:rsidR="005C4A5F" w:rsidRPr="00662D1E" w:rsidTr="003C3379">
        <w:tc>
          <w:tcPr>
            <w:tcW w:w="9781" w:type="dxa"/>
            <w:gridSpan w:val="4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2. </w:t>
            </w:r>
            <w:r w:rsidRPr="00662D1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Мир занимательных задач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17-24</w:t>
            </w:r>
          </w:p>
        </w:tc>
        <w:tc>
          <w:tcPr>
            <w:tcW w:w="2302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Весёлые задачи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12" w:type="dxa"/>
          </w:tcPr>
          <w:p w:rsidR="005C4A5F" w:rsidRPr="001C2238" w:rsidRDefault="005C4A5F" w:rsidP="003C33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 тексте задачи, выделение условия и вопроса, данных и искомых чисел (величин). Задачи с некорректными данными, с избыточным составом условия, нереальными данными. Составление аналогичных задач и заданий. Игры: «Задумай число», «Отгадай задуманное число».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25-36</w:t>
            </w:r>
          </w:p>
        </w:tc>
        <w:tc>
          <w:tcPr>
            <w:tcW w:w="2302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Эвристические задачи 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812" w:type="dxa"/>
          </w:tcPr>
          <w:p w:rsidR="005C4A5F" w:rsidRPr="001C2238" w:rsidRDefault="005C4A5F" w:rsidP="003C33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оперирование понятиями «все», «некоторые», «отдельные».</w:t>
            </w:r>
          </w:p>
          <w:p w:rsidR="005C4A5F" w:rsidRPr="001C2238" w:rsidRDefault="005C4A5F" w:rsidP="003C33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устано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вления сходства и соответствия. </w:t>
            </w:r>
            <w:r w:rsidRPr="001C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установление временных, пространственных и функциональ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отношений. </w:t>
            </w:r>
            <w:r w:rsidRPr="001C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 на комбинированные действия. </w:t>
            </w:r>
            <w:r w:rsidRPr="001C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активный перебор вариантов отношений.</w:t>
            </w:r>
          </w:p>
          <w:p w:rsidR="005C4A5F" w:rsidRPr="001C2238" w:rsidRDefault="005C4A5F" w:rsidP="003C33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238">
              <w:rPr>
                <w:rFonts w:ascii="Times New Roman" w:hAnsi="Times New Roman"/>
                <w:sz w:val="24"/>
                <w:szCs w:val="24"/>
              </w:rPr>
              <w:t xml:space="preserve">Выбор наиболее эффективных способов </w:t>
            </w:r>
            <w:r w:rsidRPr="001C2238">
              <w:rPr>
                <w:rFonts w:ascii="Times New Roman" w:hAnsi="Times New Roman"/>
                <w:sz w:val="24"/>
                <w:szCs w:val="24"/>
              </w:rPr>
              <w:lastRenderedPageBreak/>
              <w:t>решения.</w:t>
            </w:r>
            <w:r w:rsidRPr="001C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«Математик - бизнесмен».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lastRenderedPageBreak/>
              <w:t>37-50</w:t>
            </w:r>
          </w:p>
        </w:tc>
        <w:tc>
          <w:tcPr>
            <w:tcW w:w="2302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Олимпиадные задачи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812" w:type="dxa"/>
          </w:tcPr>
          <w:p w:rsidR="005C4A5F" w:rsidRDefault="005C4A5F" w:rsidP="003C33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олимпиада. Решение олимпиадных задач международного конкурса «Кенгуру».  Использование знаково-символических средств, для моделирования ситуаций, описанных в задачах. Выбор наиболее эффективных способов решения.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51-52</w:t>
            </w:r>
          </w:p>
        </w:tc>
        <w:tc>
          <w:tcPr>
            <w:tcW w:w="2302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раздела</w:t>
            </w:r>
          </w:p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«Мир занимательных задач»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</w:tcPr>
          <w:p w:rsidR="005C4A5F" w:rsidRDefault="005C4A5F" w:rsidP="003C337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информации для  презентации: </w:t>
            </w:r>
            <w:r>
              <w:rPr>
                <w:rFonts w:ascii="Times New Roman" w:hAnsi="Times New Roman"/>
                <w:sz w:val="24"/>
                <w:szCs w:val="24"/>
              </w:rPr>
              <w:t>«Мир занимательных задач».</w:t>
            </w:r>
          </w:p>
          <w:p w:rsidR="005C4A5F" w:rsidRDefault="005C4A5F" w:rsidP="003C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(работа с энциклопедиями и справочной литературой, создание на бумаге эскизов слайдов будущей презентации).</w:t>
            </w:r>
          </w:p>
        </w:tc>
      </w:tr>
      <w:tr w:rsidR="005C4A5F" w:rsidRPr="00662D1E" w:rsidTr="003C3379">
        <w:tc>
          <w:tcPr>
            <w:tcW w:w="9781" w:type="dxa"/>
            <w:gridSpan w:val="4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3. Мир из геометрических фигур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53-55</w:t>
            </w:r>
          </w:p>
        </w:tc>
        <w:tc>
          <w:tcPr>
            <w:tcW w:w="2302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Путешествие в страну «Геометрия»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</w:tcPr>
          <w:p w:rsidR="005C4A5F" w:rsidRPr="00E31D0D" w:rsidRDefault="005C4A5F" w:rsidP="003C3379">
            <w:pPr>
              <w:shd w:val="clear" w:color="auto" w:fill="FFFFFF"/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геометрия. История развития  геометрии.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1D0D">
              <w:rPr>
                <w:rFonts w:ascii="Times New Roman" w:hAnsi="Times New Roman"/>
                <w:spacing w:val="-1"/>
                <w:sz w:val="24"/>
                <w:szCs w:val="24"/>
              </w:rPr>
              <w:t>Взаимное расположение предметов в про</w:t>
            </w:r>
            <w:r w:rsidRPr="00E31D0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31D0D">
              <w:rPr>
                <w:rFonts w:ascii="Times New Roman" w:hAnsi="Times New Roman"/>
                <w:spacing w:val="-2"/>
                <w:sz w:val="24"/>
                <w:szCs w:val="24"/>
              </w:rPr>
              <w:t>странстве.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31D0D">
              <w:rPr>
                <w:rFonts w:ascii="Times New Roman" w:hAnsi="Times New Roman"/>
                <w:sz w:val="24"/>
                <w:szCs w:val="24"/>
              </w:rPr>
              <w:t xml:space="preserve">Решение задач, формирующих геометрическую наблюдательность. </w:t>
            </w:r>
            <w:r w:rsidRPr="00E31D0D">
              <w:rPr>
                <w:rFonts w:ascii="Times New Roman" w:hAnsi="Times New Roman"/>
                <w:spacing w:val="-2"/>
                <w:sz w:val="24"/>
                <w:szCs w:val="24"/>
              </w:rPr>
              <w:t>Игра «Одним росчерком».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31D0D">
              <w:rPr>
                <w:rFonts w:ascii="Times New Roman" w:hAnsi="Times New Roman"/>
                <w:sz w:val="24"/>
                <w:szCs w:val="24"/>
              </w:rPr>
              <w:t>Конкур рисунков по творческому заданию.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56-58</w:t>
            </w:r>
          </w:p>
        </w:tc>
        <w:tc>
          <w:tcPr>
            <w:tcW w:w="2302" w:type="dxa"/>
          </w:tcPr>
          <w:p w:rsidR="005C4A5F" w:rsidRPr="00662D1E" w:rsidRDefault="005C4A5F" w:rsidP="003C337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Чертёжные и измерительные инструменты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</w:tcPr>
          <w:p w:rsidR="005C4A5F" w:rsidRPr="00E31D0D" w:rsidRDefault="005C4A5F" w:rsidP="003C3379">
            <w:pPr>
              <w:pStyle w:val="af3"/>
              <w:rPr>
                <w:spacing w:val="-2"/>
                <w:lang w:eastAsia="en-US"/>
              </w:rPr>
            </w:pPr>
            <w:r w:rsidRPr="00E31D0D">
              <w:rPr>
                <w:lang w:eastAsia="en-US"/>
              </w:rPr>
              <w:t xml:space="preserve">Циркуль.  Штангенциркуль. Сведения из истории математики: история появления циркуля, штангенциркуль (работа с энциклопедиями, со справочной литературой, с Интернет-ресурсами). </w:t>
            </w:r>
            <w:r w:rsidRPr="00E31D0D">
              <w:rPr>
                <w:spacing w:val="-2"/>
                <w:lang w:eastAsia="en-US"/>
              </w:rPr>
              <w:t xml:space="preserve">Кроссворды и загадки о геометрических инструментах. </w:t>
            </w:r>
            <w:r w:rsidRPr="00E31D0D">
              <w:rPr>
                <w:lang w:eastAsia="en-US"/>
              </w:rPr>
              <w:t>Инструктаж по ТБ (работа с циркулем). Практическое применение циркуля и штангенциркуль.</w:t>
            </w:r>
            <w:r w:rsidRPr="00E31D0D">
              <w:rPr>
                <w:spacing w:val="-2"/>
                <w:lang w:eastAsia="en-US"/>
              </w:rPr>
              <w:t xml:space="preserve"> Узоры из окружностей.  </w:t>
            </w:r>
            <w:r w:rsidRPr="00E31D0D">
              <w:rPr>
                <w:lang w:eastAsia="en-US"/>
              </w:rPr>
              <w:t>Игра «Оцени величины предметов на глаз».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59-60</w:t>
            </w:r>
          </w:p>
        </w:tc>
        <w:tc>
          <w:tcPr>
            <w:tcW w:w="2302" w:type="dxa"/>
          </w:tcPr>
          <w:p w:rsidR="005C4A5F" w:rsidRPr="00662D1E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Геометрические фигуры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</w:tcPr>
          <w:p w:rsidR="005C4A5F" w:rsidRPr="00E31D0D" w:rsidRDefault="005C4A5F" w:rsidP="003C3379">
            <w:pPr>
              <w:pStyle w:val="af3"/>
              <w:rPr>
                <w:lang w:eastAsia="en-US"/>
              </w:rPr>
            </w:pPr>
            <w:r w:rsidRPr="00E31D0D">
              <w:rPr>
                <w:lang w:eastAsia="en-US"/>
              </w:rPr>
              <w:t>Окружность. Круг. Шар.</w:t>
            </w:r>
            <w:r>
              <w:rPr>
                <w:lang w:eastAsia="en-US"/>
              </w:rPr>
              <w:t xml:space="preserve"> </w:t>
            </w:r>
            <w:r w:rsidRPr="00E31D0D">
              <w:t>Занимательные задания с геометрическими фигурами.</w:t>
            </w:r>
          </w:p>
          <w:p w:rsidR="005C4A5F" w:rsidRPr="00E31D0D" w:rsidRDefault="005C4A5F" w:rsidP="003C337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Конкурс рисунков </w:t>
            </w:r>
            <w:r w:rsidRPr="00E31D0D">
              <w:rPr>
                <w:lang w:eastAsia="en-US"/>
              </w:rPr>
              <w:t>« Геометрия вокруг нас».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61-63</w:t>
            </w:r>
          </w:p>
        </w:tc>
        <w:tc>
          <w:tcPr>
            <w:tcW w:w="2302" w:type="dxa"/>
          </w:tcPr>
          <w:p w:rsidR="005C4A5F" w:rsidRPr="00662D1E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Танграм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</w:tcPr>
          <w:p w:rsidR="005C4A5F" w:rsidRPr="00E31D0D" w:rsidRDefault="005C4A5F" w:rsidP="003C33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1D0D">
              <w:rPr>
                <w:rFonts w:ascii="Times New Roman" w:hAnsi="Times New Roman"/>
                <w:sz w:val="24"/>
                <w:szCs w:val="24"/>
              </w:rPr>
              <w:t>Игра «Танграм». Изготовление игры «Танграм». Составление картинки с заданным разбиением на части; с частично заданным разбиением на части; без заданного разбиения. Просмотр презентации «Танграм».Игра «Кто соберет быстрее»</w:t>
            </w:r>
            <w:r w:rsidRPr="00E31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Конкурс «Придумай фигуры из танграм».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64-66</w:t>
            </w:r>
          </w:p>
        </w:tc>
        <w:tc>
          <w:tcPr>
            <w:tcW w:w="2302" w:type="dxa"/>
          </w:tcPr>
          <w:p w:rsidR="005C4A5F" w:rsidRPr="00662D1E" w:rsidRDefault="005C4A5F" w:rsidP="003C337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Куб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</w:tcPr>
          <w:p w:rsidR="005C4A5F" w:rsidRPr="00E31D0D" w:rsidRDefault="005C4A5F" w:rsidP="003C3379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31D0D">
              <w:rPr>
                <w:rFonts w:ascii="Times New Roman" w:hAnsi="Times New Roman"/>
                <w:sz w:val="24"/>
                <w:szCs w:val="24"/>
              </w:rPr>
              <w:t xml:space="preserve">Куб. Развертка куба. </w:t>
            </w:r>
            <w:r w:rsidRPr="00E31D0D">
              <w:rPr>
                <w:rFonts w:ascii="Times New Roman" w:hAnsi="Times New Roman"/>
                <w:spacing w:val="-2"/>
                <w:sz w:val="24"/>
                <w:szCs w:val="24"/>
              </w:rPr>
              <w:t>Площадь полной поверхности куба.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31D0D">
              <w:rPr>
                <w:rFonts w:ascii="Times New Roman" w:hAnsi="Times New Roman"/>
                <w:sz w:val="24"/>
                <w:szCs w:val="24"/>
              </w:rPr>
              <w:t>Задачи с развертками.  Изготовление модели куба.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D0D">
              <w:rPr>
                <w:rFonts w:ascii="Times New Roman" w:hAnsi="Times New Roman"/>
                <w:sz w:val="24"/>
                <w:szCs w:val="24"/>
              </w:rPr>
              <w:t xml:space="preserve">Оси вращения. Поворот вершины куба, поворот ребра куба.  </w:t>
            </w:r>
            <w:r w:rsidRPr="00E31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заданий презентации </w:t>
            </w:r>
            <w:r w:rsidRPr="00E31D0D">
              <w:rPr>
                <w:rFonts w:ascii="Times New Roman" w:hAnsi="Times New Roman"/>
                <w:sz w:val="24"/>
                <w:szCs w:val="24"/>
              </w:rPr>
              <w:t>«Вращающиеся кубики».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D0D">
              <w:rPr>
                <w:rFonts w:ascii="Times New Roman" w:hAnsi="Times New Roman"/>
                <w:sz w:val="24"/>
                <w:szCs w:val="24"/>
              </w:rPr>
              <w:t>Задачи на тему «Вращающиеся кубики».</w:t>
            </w:r>
          </w:p>
        </w:tc>
      </w:tr>
      <w:tr w:rsidR="005C4A5F" w:rsidRPr="00662D1E" w:rsidTr="003C3379">
        <w:tc>
          <w:tcPr>
            <w:tcW w:w="675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67-68</w:t>
            </w:r>
          </w:p>
        </w:tc>
        <w:tc>
          <w:tcPr>
            <w:tcW w:w="230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62D1E">
              <w:rPr>
                <w:rFonts w:ascii="Times New Roman" w:hAnsi="Times New Roman"/>
                <w:sz w:val="24"/>
                <w:szCs w:val="24"/>
                <w:lang w:eastAsia="ar-SA"/>
              </w:rPr>
              <w:t>Круглый стол «Подведем итоги»</w:t>
            </w:r>
          </w:p>
        </w:tc>
        <w:tc>
          <w:tcPr>
            <w:tcW w:w="992" w:type="dxa"/>
          </w:tcPr>
          <w:p w:rsidR="005C4A5F" w:rsidRPr="00662D1E" w:rsidRDefault="005C4A5F" w:rsidP="003C3379">
            <w:pPr>
              <w:tabs>
                <w:tab w:val="num" w:pos="72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</w:tcPr>
          <w:p w:rsidR="005C4A5F" w:rsidRPr="00BA0CB1" w:rsidRDefault="005C4A5F" w:rsidP="003C33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Выпуск раскладушки  «Чертёжные </w:t>
            </w:r>
            <w:r w:rsidRPr="00E31D0D">
              <w:rPr>
                <w:rFonts w:ascii="Times New Roman" w:hAnsi="Times New Roman"/>
                <w:sz w:val="24"/>
                <w:szCs w:val="24"/>
              </w:rPr>
              <w:t xml:space="preserve">и измерительные </w:t>
            </w:r>
            <w:r w:rsidRPr="00E31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31D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Выставка работ сделанных в технике оригами. </w:t>
            </w:r>
            <w:r w:rsidRPr="00E31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клуба.</w:t>
            </w:r>
          </w:p>
        </w:tc>
      </w:tr>
    </w:tbl>
    <w:p w:rsidR="005C4A5F" w:rsidRDefault="005C4A5F" w:rsidP="005C4A5F">
      <w:pPr>
        <w:tabs>
          <w:tab w:val="num" w:pos="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4A5F" w:rsidRDefault="005C4A5F" w:rsidP="005C4A5F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A6979" w:rsidRDefault="00BA6979" w:rsidP="005C4A5F">
      <w:pPr>
        <w:tabs>
          <w:tab w:val="num" w:pos="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4A5F" w:rsidRDefault="005C4A5F" w:rsidP="005C4A5F">
      <w:pPr>
        <w:tabs>
          <w:tab w:val="num" w:pos="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4A5F" w:rsidRDefault="005C4A5F" w:rsidP="005C4A5F">
      <w:pPr>
        <w:tabs>
          <w:tab w:val="num" w:pos="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4A5F" w:rsidRDefault="005C4A5F" w:rsidP="005C4A5F">
      <w:pPr>
        <w:tabs>
          <w:tab w:val="num" w:pos="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4A5F" w:rsidRDefault="005C4A5F" w:rsidP="005C4A5F">
      <w:pPr>
        <w:tabs>
          <w:tab w:val="num" w:pos="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4A5F" w:rsidRDefault="005C4A5F" w:rsidP="005C4A5F">
      <w:pPr>
        <w:tabs>
          <w:tab w:val="num" w:pos="72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62D1E" w:rsidRDefault="00662D1E" w:rsidP="00662D1E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Результаты внеурочной деятельности.</w:t>
      </w:r>
    </w:p>
    <w:p w:rsidR="00BA6979" w:rsidRPr="00662D1E" w:rsidRDefault="00BA6979" w:rsidP="00662D1E">
      <w:pPr>
        <w:tabs>
          <w:tab w:val="num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662D1E" w:rsidRPr="00662D1E" w:rsidRDefault="00662D1E" w:rsidP="00662D1E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Результаты внеурочной деятельности не являются предметом контрольно-оценочных процедур. </w:t>
      </w:r>
    </w:p>
    <w:p w:rsidR="00662D1E" w:rsidRDefault="00662D1E" w:rsidP="00662D1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для проверки уровня усвоения знаний учащимися могут быть использованы нестандартные виды контроля:</w:t>
      </w:r>
    </w:p>
    <w:p w:rsidR="00662D1E" w:rsidRPr="00662D1E" w:rsidRDefault="00662D1E" w:rsidP="00FA3B99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 xml:space="preserve">Выпуск газеты «Удивительный мир чисел». </w:t>
      </w:r>
    </w:p>
    <w:p w:rsidR="00662D1E" w:rsidRPr="00662D1E" w:rsidRDefault="00662D1E" w:rsidP="00FA3B99">
      <w:pPr>
        <w:numPr>
          <w:ilvl w:val="0"/>
          <w:numId w:val="17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Выпуск книжки   «Мир занимательных задач».</w:t>
      </w:r>
    </w:p>
    <w:p w:rsidR="00662D1E" w:rsidRPr="00662D1E" w:rsidRDefault="00662D1E" w:rsidP="00FA3B99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Выставка рисунков « Геометрия вокруг нас».</w:t>
      </w:r>
    </w:p>
    <w:p w:rsidR="00662D1E" w:rsidRPr="00662D1E" w:rsidRDefault="00662D1E" w:rsidP="00FA3B99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Выпуск раскладушки  «Чертёжные и измерительные инструменты»</w:t>
      </w:r>
    </w:p>
    <w:p w:rsidR="00662D1E" w:rsidRPr="00662D1E" w:rsidRDefault="00662D1E" w:rsidP="00FA3B99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Выставка аппликаций из танов.</w:t>
      </w:r>
    </w:p>
    <w:p w:rsidR="00662D1E" w:rsidRPr="00662D1E" w:rsidRDefault="00662D1E" w:rsidP="00FA3B99">
      <w:pPr>
        <w:numPr>
          <w:ilvl w:val="0"/>
          <w:numId w:val="17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Конкурс сказок, сочинений «Математика вокруг нас».</w:t>
      </w:r>
    </w:p>
    <w:p w:rsidR="00662D1E" w:rsidRDefault="00662D1E" w:rsidP="00FA3B99">
      <w:pPr>
        <w:numPr>
          <w:ilvl w:val="0"/>
          <w:numId w:val="17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Конкурс моделей куба.</w:t>
      </w:r>
    </w:p>
    <w:p w:rsidR="00662D1E" w:rsidRPr="00662D1E" w:rsidRDefault="00662D1E" w:rsidP="00AB7A0E">
      <w:pPr>
        <w:suppressAutoHyphens/>
        <w:spacing w:before="100" w:beforeAutospacing="1" w:after="100" w:afterAutospacing="1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2D1E" w:rsidRPr="00662D1E" w:rsidRDefault="00662D1E" w:rsidP="00662D1E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</w:t>
      </w:r>
      <w:r w:rsidRPr="00662D1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Обеспечение реализации программы</w:t>
      </w:r>
    </w:p>
    <w:p w:rsidR="00662D1E" w:rsidRPr="00662D1E" w:rsidRDefault="00662D1E" w:rsidP="00662D1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Научно – методический ресурс:</w:t>
      </w:r>
    </w:p>
    <w:p w:rsidR="00662D1E" w:rsidRPr="00662D1E" w:rsidRDefault="00662D1E" w:rsidP="00FA3B99">
      <w:pPr>
        <w:numPr>
          <w:ilvl w:val="0"/>
          <w:numId w:val="18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Григорьев Д.В.. Внеурочная деятельность школьников. Методический конструктор: пособие для учителя / Д.В. Григорьев. П.В. Степанов. – М.: Просвещение. 2011. – 223 с.- (стандарты второго поколения).</w:t>
      </w:r>
    </w:p>
    <w:p w:rsidR="00662D1E" w:rsidRPr="00662D1E" w:rsidRDefault="00662D1E" w:rsidP="00FA3B99">
      <w:pPr>
        <w:numPr>
          <w:ilvl w:val="0"/>
          <w:numId w:val="18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проектировать универсальные учебные в начальной школе: от действия к мысли: пособие для учителя /[А.Г. Асмолов, Г.В. Бурменская, И.А.Володарская и др.]; под редакцией А.Г. Асмолова, - М.: Просвещение, 2008. – 151 с.</w:t>
      </w:r>
    </w:p>
    <w:p w:rsidR="00662D1E" w:rsidRPr="00662D1E" w:rsidRDefault="00662D1E" w:rsidP="00662D1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Интернет – ресурсы  для учителя</w:t>
      </w:r>
    </w:p>
    <w:p w:rsidR="00662D1E" w:rsidRPr="00662D1E" w:rsidRDefault="00662D1E" w:rsidP="00662D1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http</w:t>
      </w:r>
      <w:r w:rsidRPr="001E0DE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:// </w:t>
      </w:r>
      <w:r w:rsidRPr="00662D1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schools</w:t>
      </w:r>
      <w:r w:rsidRPr="001E0DE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  <w:r w:rsidRPr="00662D1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keldysh</w:t>
      </w:r>
      <w:r w:rsidRPr="001E0DE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</w:t>
      </w:r>
      <w:r w:rsidRPr="00662D1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ru</w:t>
      </w:r>
      <w:r w:rsidRPr="001E0DE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/</w:t>
      </w:r>
      <w:r w:rsidRPr="00662D1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labmro</w:t>
      </w:r>
      <w:r w:rsidRPr="001E0DE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</w:t>
      </w:r>
      <w:r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Методический сайт лаборатории  методики и информационной поддержки развития образования МИОО.</w:t>
      </w:r>
    </w:p>
    <w:p w:rsidR="00662D1E" w:rsidRPr="00662D1E" w:rsidRDefault="00662D1E" w:rsidP="00676523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Материально  - технический ресурс:</w:t>
      </w:r>
    </w:p>
    <w:p w:rsidR="00662D1E" w:rsidRPr="00662D1E" w:rsidRDefault="001E0DE1" w:rsidP="00662D1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Набор цифр арабской нумерации.Н</w:t>
      </w:r>
      <w:r w:rsidR="00662D1E" w:rsidRPr="00662D1E">
        <w:rPr>
          <w:rFonts w:ascii="Times New Roman" w:eastAsia="Calibri" w:hAnsi="Times New Roman" w:cs="Times New Roman"/>
          <w:sz w:val="24"/>
          <w:szCs w:val="24"/>
          <w:lang w:eastAsia="ar-SA"/>
        </w:rPr>
        <w:t>абор цифр римской нумерации, часы с римской нумерацией, игра «Пифагор», игра «Танграм», набор геометрических фигур, набор кубиков, каркас куба, набор ЦОР по «Математике и конструированию»,  математические таблицы,  опорные схемы, компьютер, принтер, сканер, мультмедиапроектор.</w:t>
      </w:r>
    </w:p>
    <w:p w:rsidR="00662D1E" w:rsidRPr="00662D1E" w:rsidRDefault="00662D1E" w:rsidP="00662D1E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676523" w:rsidRDefault="00676523" w:rsidP="00662D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BA6979" w:rsidRDefault="00BA6979" w:rsidP="00662D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BA6979" w:rsidRDefault="00BA6979" w:rsidP="00662D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BA6979" w:rsidRDefault="00BA6979" w:rsidP="00662D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BA6979" w:rsidRDefault="00BA6979" w:rsidP="00662D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BA6979" w:rsidRDefault="00BA6979" w:rsidP="00662D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BA6979" w:rsidRDefault="00BA6979" w:rsidP="00662D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BA6979" w:rsidRDefault="00BA6979" w:rsidP="00662D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BA6979" w:rsidRDefault="00BA6979" w:rsidP="00662D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BA6979" w:rsidRDefault="00BA6979" w:rsidP="00662D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BA6979" w:rsidRDefault="00BA6979" w:rsidP="00662D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BA6979" w:rsidRDefault="00BA6979" w:rsidP="00662D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BA6979" w:rsidRDefault="00BA6979" w:rsidP="00662D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BA6979" w:rsidRDefault="00BA6979" w:rsidP="00662D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BA6979" w:rsidRDefault="00BA6979" w:rsidP="00662D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662D1E" w:rsidRPr="00662D1E" w:rsidRDefault="00662D1E" w:rsidP="00662D1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lastRenderedPageBreak/>
        <w:t>5. Список литературы</w:t>
      </w:r>
    </w:p>
    <w:p w:rsidR="00662D1E" w:rsidRPr="00662D1E" w:rsidRDefault="00662D1E" w:rsidP="00662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Литература для учителя:</w:t>
      </w:r>
    </w:p>
    <w:p w:rsidR="00662D1E" w:rsidRPr="00662D1E" w:rsidRDefault="00662D1E" w:rsidP="00FA3B99">
      <w:pPr>
        <w:numPr>
          <w:ilvl w:val="0"/>
          <w:numId w:val="19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Волина В.. Праздник числа (Занимательная математика для детей): Книга для учителей и родителей. – М.: Знание, 1994. – 336 с. </w:t>
      </w:r>
    </w:p>
    <w:p w:rsidR="00662D1E" w:rsidRPr="00662D1E" w:rsidRDefault="00662D1E" w:rsidP="00FA3B99">
      <w:pPr>
        <w:numPr>
          <w:ilvl w:val="0"/>
          <w:numId w:val="1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Все задачи «Кенгуру». Издание третье, дополненное. Санкт – Петербург, 2008.</w:t>
      </w:r>
    </w:p>
    <w:p w:rsidR="00662D1E" w:rsidRPr="00662D1E" w:rsidRDefault="00662D1E" w:rsidP="00FA3B99">
      <w:pPr>
        <w:numPr>
          <w:ilvl w:val="0"/>
          <w:numId w:val="1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 xml:space="preserve">Калугин М. А. После уроков. Ребусы, кроссворды, головоломки. Популярное пособие для родителей и педагогов.- Ярославль: </w:t>
      </w:r>
    </w:p>
    <w:p w:rsidR="00662D1E" w:rsidRPr="00662D1E" w:rsidRDefault="00662D1E" w:rsidP="00FA3B99">
      <w:pPr>
        <w:numPr>
          <w:ilvl w:val="0"/>
          <w:numId w:val="1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«Академия развития», 1998 – 192 с.</w:t>
      </w:r>
    </w:p>
    <w:p w:rsidR="00662D1E" w:rsidRPr="00662D1E" w:rsidRDefault="00662D1E" w:rsidP="00FA3B99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2D1E">
        <w:rPr>
          <w:rFonts w:ascii="Times New Roman" w:eastAsia="Times New Roman" w:hAnsi="Times New Roman" w:cs="Times New Roman"/>
          <w:sz w:val="24"/>
          <w:szCs w:val="24"/>
        </w:rPr>
        <w:t>Кордемский Б. А., Ахадов А.А. «Удивительный мир чисел» Москва «Просвещение» - 1986</w:t>
      </w:r>
    </w:p>
    <w:p w:rsidR="00662D1E" w:rsidRPr="00662D1E" w:rsidRDefault="00662D1E" w:rsidP="00FA3B99">
      <w:pPr>
        <w:numPr>
          <w:ilvl w:val="0"/>
          <w:numId w:val="1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Никитин Б.П. «Ступеньки творчества или развивающие игры», М., «Просвещение», 1990</w:t>
      </w:r>
    </w:p>
    <w:p w:rsidR="00662D1E" w:rsidRPr="00662D1E" w:rsidRDefault="00662D1E" w:rsidP="00FA3B99">
      <w:pPr>
        <w:numPr>
          <w:ilvl w:val="0"/>
          <w:numId w:val="1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Шадрина И.В. Обучение геометрии в начальных классах. Пособие для учителей, родителей, студентов педвузов. – М. «Школьная  Пресса». 2003</w:t>
      </w:r>
    </w:p>
    <w:p w:rsidR="00662D1E" w:rsidRPr="00662D1E" w:rsidRDefault="00662D1E" w:rsidP="00FA3B99">
      <w:pPr>
        <w:numPr>
          <w:ilvl w:val="0"/>
          <w:numId w:val="19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Шадрина И.В. Обучение математике в начальных классах. Пособие для учителей, родителей, студентов педвузов. – М. «Школьная Пресса». 2002</w:t>
      </w:r>
    </w:p>
    <w:p w:rsidR="00662D1E" w:rsidRPr="00662D1E" w:rsidRDefault="00662D1E" w:rsidP="00662D1E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2D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5.2. Литература для учащихся:</w:t>
      </w:r>
    </w:p>
    <w:p w:rsidR="00662D1E" w:rsidRPr="00662D1E" w:rsidRDefault="00662D1E" w:rsidP="00FA3B99">
      <w:pPr>
        <w:numPr>
          <w:ilvl w:val="0"/>
          <w:numId w:val="20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детская энциклопедия. Серия книг в томах.</w:t>
      </w:r>
    </w:p>
    <w:p w:rsidR="00662D1E" w:rsidRPr="00662D1E" w:rsidRDefault="00662D1E" w:rsidP="00FA3B99">
      <w:pPr>
        <w:numPr>
          <w:ilvl w:val="0"/>
          <w:numId w:val="20"/>
        </w:numPr>
        <w:suppressAutoHyphens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ru-RU"/>
        </w:rPr>
        <w:t>Все задачи «Кенгуру». Издание третье, дополненное. Санкт – Петербург, 2008.</w:t>
      </w:r>
    </w:p>
    <w:p w:rsidR="00662D1E" w:rsidRPr="00662D1E" w:rsidRDefault="00662D1E" w:rsidP="00FA3B99">
      <w:pPr>
        <w:numPr>
          <w:ilvl w:val="0"/>
          <w:numId w:val="20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D1E">
        <w:rPr>
          <w:rFonts w:ascii="Times New Roman" w:eastAsia="Calibri" w:hAnsi="Times New Roman" w:cs="Times New Roman"/>
          <w:sz w:val="24"/>
          <w:szCs w:val="24"/>
          <w:lang w:eastAsia="ru-RU"/>
        </w:rPr>
        <w:t>Шадрина И.В.  Решаем геометрические задачи. 1 класс. Рабочая тетрадь. – М. «Школьная Пресса». 2003</w:t>
      </w:r>
    </w:p>
    <w:p w:rsidR="00662D1E" w:rsidRPr="00662D1E" w:rsidRDefault="00662D1E" w:rsidP="00FA3B99">
      <w:pPr>
        <w:numPr>
          <w:ilvl w:val="0"/>
          <w:numId w:val="20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Шадрина И.В.  Решаем геометрические задачи. 2 класс. Рабочая тетрадь. – М. «Школьная Пресса». 2003</w:t>
      </w:r>
    </w:p>
    <w:p w:rsidR="00662D1E" w:rsidRPr="00662D1E" w:rsidRDefault="00662D1E" w:rsidP="00FA3B99">
      <w:pPr>
        <w:numPr>
          <w:ilvl w:val="0"/>
          <w:numId w:val="20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Шадрина И.В.  Решаем геометрические задачи. 3 класс. Рабочая тетрадь. – М. «Школьная Пресса». 2003</w:t>
      </w:r>
    </w:p>
    <w:p w:rsidR="00662D1E" w:rsidRPr="00662D1E" w:rsidRDefault="00662D1E" w:rsidP="00FA3B99">
      <w:pPr>
        <w:numPr>
          <w:ilvl w:val="0"/>
          <w:numId w:val="20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D1E">
        <w:rPr>
          <w:rFonts w:ascii="Times New Roman" w:eastAsia="Calibri" w:hAnsi="Times New Roman" w:cs="Times New Roman"/>
          <w:sz w:val="24"/>
          <w:szCs w:val="24"/>
        </w:rPr>
        <w:t>Шадрина И.В.  Решаем геометрические задачи. 4 класс. Рабочая тетрадь. – М. «Школьная Пресса». 2003</w:t>
      </w:r>
    </w:p>
    <w:p w:rsidR="00662D1E" w:rsidRPr="00662D1E" w:rsidRDefault="00662D1E" w:rsidP="00662D1E">
      <w:pPr>
        <w:tabs>
          <w:tab w:val="center" w:pos="4819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ar-SA"/>
        </w:rPr>
      </w:pPr>
    </w:p>
    <w:p w:rsidR="00662D1E" w:rsidRPr="00662D1E" w:rsidRDefault="00662D1E" w:rsidP="00662D1E">
      <w:pPr>
        <w:tabs>
          <w:tab w:val="center" w:pos="4819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ar-SA"/>
        </w:rPr>
      </w:pPr>
    </w:p>
    <w:p w:rsidR="00662D1E" w:rsidRPr="00662D1E" w:rsidRDefault="00662D1E" w:rsidP="00662D1E">
      <w:pPr>
        <w:tabs>
          <w:tab w:val="center" w:pos="4819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ar-SA"/>
        </w:rPr>
      </w:pPr>
    </w:p>
    <w:p w:rsidR="00662D1E" w:rsidRPr="00662D1E" w:rsidRDefault="00662D1E" w:rsidP="00662D1E">
      <w:pPr>
        <w:tabs>
          <w:tab w:val="center" w:pos="4819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ar-SA"/>
        </w:rPr>
      </w:pPr>
    </w:p>
    <w:p w:rsidR="00662D1E" w:rsidRPr="00662D1E" w:rsidRDefault="00662D1E" w:rsidP="00662D1E">
      <w:pPr>
        <w:tabs>
          <w:tab w:val="center" w:pos="4819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ar-SA"/>
        </w:rPr>
      </w:pPr>
    </w:p>
    <w:p w:rsidR="00662D1E" w:rsidRPr="00662D1E" w:rsidRDefault="00662D1E" w:rsidP="00662D1E">
      <w:pPr>
        <w:tabs>
          <w:tab w:val="center" w:pos="4819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ar-SA"/>
        </w:rPr>
      </w:pPr>
    </w:p>
    <w:p w:rsidR="00662D1E" w:rsidRPr="00662D1E" w:rsidRDefault="00662D1E" w:rsidP="00662D1E">
      <w:pPr>
        <w:tabs>
          <w:tab w:val="center" w:pos="4819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ar-SA"/>
        </w:rPr>
      </w:pPr>
    </w:p>
    <w:sectPr w:rsidR="00662D1E" w:rsidRPr="00662D1E" w:rsidSect="005C4A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A93" w:rsidRDefault="006A1A93" w:rsidP="00527DBD">
      <w:pPr>
        <w:spacing w:after="0" w:line="240" w:lineRule="auto"/>
      </w:pPr>
      <w:r>
        <w:separator/>
      </w:r>
    </w:p>
  </w:endnote>
  <w:endnote w:type="continuationSeparator" w:id="1">
    <w:p w:rsidR="006A1A93" w:rsidRDefault="006A1A93" w:rsidP="0052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A93" w:rsidRDefault="006A1A93" w:rsidP="00527DBD">
      <w:pPr>
        <w:spacing w:after="0" w:line="240" w:lineRule="auto"/>
      </w:pPr>
      <w:r>
        <w:separator/>
      </w:r>
    </w:p>
  </w:footnote>
  <w:footnote w:type="continuationSeparator" w:id="1">
    <w:p w:rsidR="006A1A93" w:rsidRDefault="006A1A93" w:rsidP="00527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E919B7"/>
    <w:multiLevelType w:val="hybridMultilevel"/>
    <w:tmpl w:val="49940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9D1E9D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82465"/>
    <w:multiLevelType w:val="hybridMultilevel"/>
    <w:tmpl w:val="E4C6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043EF6"/>
    <w:multiLevelType w:val="hybridMultilevel"/>
    <w:tmpl w:val="6656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F91518"/>
    <w:multiLevelType w:val="multilevel"/>
    <w:tmpl w:val="F3AE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7523D3"/>
    <w:multiLevelType w:val="hybridMultilevel"/>
    <w:tmpl w:val="3C58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66A6E"/>
    <w:multiLevelType w:val="hybridMultilevel"/>
    <w:tmpl w:val="A792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81508"/>
    <w:multiLevelType w:val="hybridMultilevel"/>
    <w:tmpl w:val="71506D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DB1DA1"/>
    <w:multiLevelType w:val="hybridMultilevel"/>
    <w:tmpl w:val="4F32A506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7">
    <w:nsid w:val="2AAE1D24"/>
    <w:multiLevelType w:val="hybridMultilevel"/>
    <w:tmpl w:val="4A1C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A0AB7"/>
    <w:multiLevelType w:val="hybridMultilevel"/>
    <w:tmpl w:val="A2A40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560423"/>
    <w:multiLevelType w:val="hybridMultilevel"/>
    <w:tmpl w:val="DBC4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80BBC"/>
    <w:multiLevelType w:val="hybridMultilevel"/>
    <w:tmpl w:val="DE5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D63AD"/>
    <w:multiLevelType w:val="hybridMultilevel"/>
    <w:tmpl w:val="86DAC3CA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953833"/>
    <w:multiLevelType w:val="hybridMultilevel"/>
    <w:tmpl w:val="A9EC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66849"/>
    <w:multiLevelType w:val="hybridMultilevel"/>
    <w:tmpl w:val="5E5099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4325197E"/>
    <w:multiLevelType w:val="hybridMultilevel"/>
    <w:tmpl w:val="BCFA7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9C3995"/>
    <w:multiLevelType w:val="hybridMultilevel"/>
    <w:tmpl w:val="86D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43319"/>
    <w:multiLevelType w:val="hybridMultilevel"/>
    <w:tmpl w:val="53B46FB6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8E4229"/>
    <w:multiLevelType w:val="hybridMultilevel"/>
    <w:tmpl w:val="5CD244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4EF84FE4"/>
    <w:multiLevelType w:val="multilevel"/>
    <w:tmpl w:val="6C76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502C5D"/>
    <w:multiLevelType w:val="hybridMultilevel"/>
    <w:tmpl w:val="15305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166474"/>
    <w:multiLevelType w:val="hybridMultilevel"/>
    <w:tmpl w:val="C5FE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352D8"/>
    <w:multiLevelType w:val="hybridMultilevel"/>
    <w:tmpl w:val="38A2EEDA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4">
    <w:nsid w:val="5F76039B"/>
    <w:multiLevelType w:val="hybridMultilevel"/>
    <w:tmpl w:val="F886DC9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35">
    <w:nsid w:val="61356BE3"/>
    <w:multiLevelType w:val="hybridMultilevel"/>
    <w:tmpl w:val="C626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54EFD"/>
    <w:multiLevelType w:val="hybridMultilevel"/>
    <w:tmpl w:val="058066C0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7">
    <w:nsid w:val="6D5B0DBB"/>
    <w:multiLevelType w:val="hybridMultilevel"/>
    <w:tmpl w:val="626E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E5B34"/>
    <w:multiLevelType w:val="hybridMultilevel"/>
    <w:tmpl w:val="2E109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D26964"/>
    <w:multiLevelType w:val="hybridMultilevel"/>
    <w:tmpl w:val="71A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B192E"/>
    <w:multiLevelType w:val="hybridMultilevel"/>
    <w:tmpl w:val="F0D6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6"/>
  </w:num>
  <w:num w:numId="4">
    <w:abstractNumId w:val="4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35"/>
  </w:num>
  <w:num w:numId="11">
    <w:abstractNumId w:val="37"/>
  </w:num>
  <w:num w:numId="12">
    <w:abstractNumId w:val="15"/>
  </w:num>
  <w:num w:numId="13">
    <w:abstractNumId w:val="36"/>
  </w:num>
  <w:num w:numId="14">
    <w:abstractNumId w:val="32"/>
  </w:num>
  <w:num w:numId="15">
    <w:abstractNumId w:val="33"/>
  </w:num>
  <w:num w:numId="16">
    <w:abstractNumId w:val="40"/>
  </w:num>
  <w:num w:numId="17">
    <w:abstractNumId w:val="22"/>
  </w:num>
  <w:num w:numId="18">
    <w:abstractNumId w:val="1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8"/>
  </w:num>
  <w:num w:numId="23">
    <w:abstractNumId w:val="7"/>
  </w:num>
  <w:num w:numId="24">
    <w:abstractNumId w:val="20"/>
  </w:num>
  <w:num w:numId="25">
    <w:abstractNumId w:val="17"/>
  </w:num>
  <w:num w:numId="26">
    <w:abstractNumId w:val="35"/>
  </w:num>
  <w:num w:numId="27">
    <w:abstractNumId w:val="28"/>
  </w:num>
  <w:num w:numId="28">
    <w:abstractNumId w:val="19"/>
  </w:num>
  <w:num w:numId="29">
    <w:abstractNumId w:val="8"/>
  </w:num>
  <w:num w:numId="30">
    <w:abstractNumId w:val="31"/>
  </w:num>
  <w:num w:numId="31">
    <w:abstractNumId w:val="39"/>
  </w:num>
  <w:num w:numId="32">
    <w:abstractNumId w:val="1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5FF"/>
    <w:rsid w:val="0003452C"/>
    <w:rsid w:val="0006672C"/>
    <w:rsid w:val="00066E56"/>
    <w:rsid w:val="00084935"/>
    <w:rsid w:val="0009380E"/>
    <w:rsid w:val="000962E9"/>
    <w:rsid w:val="000A7D06"/>
    <w:rsid w:val="00141123"/>
    <w:rsid w:val="001528F5"/>
    <w:rsid w:val="00162481"/>
    <w:rsid w:val="001630FB"/>
    <w:rsid w:val="00172D8A"/>
    <w:rsid w:val="001906AB"/>
    <w:rsid w:val="00190DB8"/>
    <w:rsid w:val="001A4B1B"/>
    <w:rsid w:val="001C2238"/>
    <w:rsid w:val="001D1422"/>
    <w:rsid w:val="001E0DE1"/>
    <w:rsid w:val="001E5E1E"/>
    <w:rsid w:val="002203C9"/>
    <w:rsid w:val="002225E0"/>
    <w:rsid w:val="00233211"/>
    <w:rsid w:val="00235026"/>
    <w:rsid w:val="0028397D"/>
    <w:rsid w:val="00284B53"/>
    <w:rsid w:val="002949A4"/>
    <w:rsid w:val="002C3AE4"/>
    <w:rsid w:val="002C785E"/>
    <w:rsid w:val="002D2FF0"/>
    <w:rsid w:val="002D442E"/>
    <w:rsid w:val="002E3BDB"/>
    <w:rsid w:val="003039C5"/>
    <w:rsid w:val="00312A5D"/>
    <w:rsid w:val="0031386A"/>
    <w:rsid w:val="00313A47"/>
    <w:rsid w:val="00313AA1"/>
    <w:rsid w:val="00324350"/>
    <w:rsid w:val="003543C4"/>
    <w:rsid w:val="003663B9"/>
    <w:rsid w:val="00397600"/>
    <w:rsid w:val="003C2674"/>
    <w:rsid w:val="003C4952"/>
    <w:rsid w:val="003C6826"/>
    <w:rsid w:val="003D0A77"/>
    <w:rsid w:val="003D65FF"/>
    <w:rsid w:val="003E5F2E"/>
    <w:rsid w:val="003F764A"/>
    <w:rsid w:val="00405538"/>
    <w:rsid w:val="0042265C"/>
    <w:rsid w:val="00425E82"/>
    <w:rsid w:val="00435FE1"/>
    <w:rsid w:val="0043647D"/>
    <w:rsid w:val="00466213"/>
    <w:rsid w:val="00473A64"/>
    <w:rsid w:val="004779CF"/>
    <w:rsid w:val="004919CA"/>
    <w:rsid w:val="004A1B8A"/>
    <w:rsid w:val="004B2D77"/>
    <w:rsid w:val="004D6432"/>
    <w:rsid w:val="004E03F0"/>
    <w:rsid w:val="004E36B2"/>
    <w:rsid w:val="004E36F4"/>
    <w:rsid w:val="004F0B2C"/>
    <w:rsid w:val="00505DA9"/>
    <w:rsid w:val="00507527"/>
    <w:rsid w:val="00507E2B"/>
    <w:rsid w:val="00527DBD"/>
    <w:rsid w:val="0053005E"/>
    <w:rsid w:val="0053655B"/>
    <w:rsid w:val="00560455"/>
    <w:rsid w:val="00563A72"/>
    <w:rsid w:val="0057252A"/>
    <w:rsid w:val="00580AF8"/>
    <w:rsid w:val="0058312A"/>
    <w:rsid w:val="005A4FD5"/>
    <w:rsid w:val="005C4A5F"/>
    <w:rsid w:val="005C6338"/>
    <w:rsid w:val="006206DB"/>
    <w:rsid w:val="00625977"/>
    <w:rsid w:val="0064767B"/>
    <w:rsid w:val="00662D1E"/>
    <w:rsid w:val="0066596F"/>
    <w:rsid w:val="00673024"/>
    <w:rsid w:val="00674BE2"/>
    <w:rsid w:val="00676523"/>
    <w:rsid w:val="00683F8C"/>
    <w:rsid w:val="00684664"/>
    <w:rsid w:val="00684961"/>
    <w:rsid w:val="00696541"/>
    <w:rsid w:val="006A1A93"/>
    <w:rsid w:val="006B1462"/>
    <w:rsid w:val="006B5F9D"/>
    <w:rsid w:val="006B6786"/>
    <w:rsid w:val="006C2B71"/>
    <w:rsid w:val="006C603E"/>
    <w:rsid w:val="006D03DE"/>
    <w:rsid w:val="006F2380"/>
    <w:rsid w:val="006F4AED"/>
    <w:rsid w:val="007120BF"/>
    <w:rsid w:val="00730DE2"/>
    <w:rsid w:val="00740B2A"/>
    <w:rsid w:val="00797E02"/>
    <w:rsid w:val="007A6846"/>
    <w:rsid w:val="007B2E3D"/>
    <w:rsid w:val="007C0A2C"/>
    <w:rsid w:val="007E1B4F"/>
    <w:rsid w:val="007F597F"/>
    <w:rsid w:val="00802CE6"/>
    <w:rsid w:val="0080710D"/>
    <w:rsid w:val="008701B6"/>
    <w:rsid w:val="008C05B0"/>
    <w:rsid w:val="008C17A1"/>
    <w:rsid w:val="008C1858"/>
    <w:rsid w:val="00910E6B"/>
    <w:rsid w:val="00914737"/>
    <w:rsid w:val="00926B38"/>
    <w:rsid w:val="0093716A"/>
    <w:rsid w:val="00941BA4"/>
    <w:rsid w:val="00951BC7"/>
    <w:rsid w:val="00971A35"/>
    <w:rsid w:val="009B38CD"/>
    <w:rsid w:val="009C470A"/>
    <w:rsid w:val="009D57E6"/>
    <w:rsid w:val="009E7815"/>
    <w:rsid w:val="00A03500"/>
    <w:rsid w:val="00A03A3A"/>
    <w:rsid w:val="00A11254"/>
    <w:rsid w:val="00A16CCD"/>
    <w:rsid w:val="00A617EA"/>
    <w:rsid w:val="00A61ECE"/>
    <w:rsid w:val="00A66565"/>
    <w:rsid w:val="00A8733A"/>
    <w:rsid w:val="00A9613D"/>
    <w:rsid w:val="00AA6EF2"/>
    <w:rsid w:val="00AA7116"/>
    <w:rsid w:val="00AB7A0E"/>
    <w:rsid w:val="00AE729D"/>
    <w:rsid w:val="00B14666"/>
    <w:rsid w:val="00B26F3C"/>
    <w:rsid w:val="00B31CBF"/>
    <w:rsid w:val="00B83946"/>
    <w:rsid w:val="00B86B6F"/>
    <w:rsid w:val="00B916A8"/>
    <w:rsid w:val="00BA6979"/>
    <w:rsid w:val="00C073A2"/>
    <w:rsid w:val="00C15C28"/>
    <w:rsid w:val="00C371E4"/>
    <w:rsid w:val="00C37AFE"/>
    <w:rsid w:val="00C6166E"/>
    <w:rsid w:val="00C80EFF"/>
    <w:rsid w:val="00C81433"/>
    <w:rsid w:val="00C87B2D"/>
    <w:rsid w:val="00C9461D"/>
    <w:rsid w:val="00CA7AAD"/>
    <w:rsid w:val="00CB2FBA"/>
    <w:rsid w:val="00CC0D70"/>
    <w:rsid w:val="00CE1A0F"/>
    <w:rsid w:val="00CE2E03"/>
    <w:rsid w:val="00CF650A"/>
    <w:rsid w:val="00CF75A2"/>
    <w:rsid w:val="00D03F86"/>
    <w:rsid w:val="00D10536"/>
    <w:rsid w:val="00D32667"/>
    <w:rsid w:val="00D4194E"/>
    <w:rsid w:val="00D45B9D"/>
    <w:rsid w:val="00D47F03"/>
    <w:rsid w:val="00D52A63"/>
    <w:rsid w:val="00D742EF"/>
    <w:rsid w:val="00D82D64"/>
    <w:rsid w:val="00DA0C04"/>
    <w:rsid w:val="00DA1567"/>
    <w:rsid w:val="00DB39BC"/>
    <w:rsid w:val="00DC3335"/>
    <w:rsid w:val="00DD3D58"/>
    <w:rsid w:val="00DE254C"/>
    <w:rsid w:val="00E31D0D"/>
    <w:rsid w:val="00E37580"/>
    <w:rsid w:val="00E43D4F"/>
    <w:rsid w:val="00E86E00"/>
    <w:rsid w:val="00EA3050"/>
    <w:rsid w:val="00EB0501"/>
    <w:rsid w:val="00ED6C5A"/>
    <w:rsid w:val="00EF473D"/>
    <w:rsid w:val="00F41CC9"/>
    <w:rsid w:val="00F6616F"/>
    <w:rsid w:val="00F663DF"/>
    <w:rsid w:val="00F807B7"/>
    <w:rsid w:val="00F84947"/>
    <w:rsid w:val="00F8640F"/>
    <w:rsid w:val="00F86706"/>
    <w:rsid w:val="00FA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B9"/>
  </w:style>
  <w:style w:type="paragraph" w:styleId="1">
    <w:name w:val="heading 1"/>
    <w:basedOn w:val="a"/>
    <w:link w:val="10"/>
    <w:uiPriority w:val="9"/>
    <w:qFormat/>
    <w:rsid w:val="00034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452C"/>
    <w:pPr>
      <w:keepNext/>
      <w:keepLines/>
      <w:suppressAutoHyphen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3452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034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0345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452C"/>
  </w:style>
  <w:style w:type="paragraph" w:customStyle="1" w:styleId="31">
    <w:name w:val="Заголовок 3+"/>
    <w:basedOn w:val="a"/>
    <w:rsid w:val="0003452C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38">
    <w:name w:val="Style38"/>
    <w:basedOn w:val="a"/>
    <w:next w:val="a"/>
    <w:rsid w:val="0003452C"/>
    <w:pPr>
      <w:widowControl w:val="0"/>
      <w:suppressAutoHyphens/>
      <w:autoSpaceDE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character" w:customStyle="1" w:styleId="FontStyle219">
    <w:name w:val="Font Style219"/>
    <w:basedOn w:val="a0"/>
    <w:rsid w:val="0003452C"/>
    <w:rPr>
      <w:rFonts w:ascii="Times New Roman" w:hAnsi="Times New Roman" w:cs="Times New Roman" w:hint="default"/>
      <w:sz w:val="20"/>
      <w:szCs w:val="20"/>
    </w:rPr>
  </w:style>
  <w:style w:type="character" w:customStyle="1" w:styleId="FontStyle218">
    <w:name w:val="Font Style218"/>
    <w:basedOn w:val="a0"/>
    <w:rsid w:val="0003452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21">
    <w:name w:val="Font Style221"/>
    <w:basedOn w:val="a0"/>
    <w:rsid w:val="0003452C"/>
    <w:rPr>
      <w:rFonts w:ascii="Times New Roman" w:hAnsi="Times New Roman" w:cs="Times New Roman" w:hint="default"/>
      <w:b/>
      <w:bCs/>
      <w:sz w:val="18"/>
      <w:szCs w:val="18"/>
    </w:rPr>
  </w:style>
  <w:style w:type="character" w:styleId="a3">
    <w:name w:val="Strong"/>
    <w:basedOn w:val="a0"/>
    <w:qFormat/>
    <w:rsid w:val="0003452C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03452C"/>
  </w:style>
  <w:style w:type="paragraph" w:styleId="a4">
    <w:name w:val="Normal (Web)"/>
    <w:basedOn w:val="a"/>
    <w:unhideWhenUsed/>
    <w:rsid w:val="0003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452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452C"/>
    <w:rPr>
      <w:color w:val="800080"/>
      <w:u w:val="single"/>
    </w:rPr>
  </w:style>
  <w:style w:type="character" w:customStyle="1" w:styleId="clrred">
    <w:name w:val="clr_red"/>
    <w:basedOn w:val="a0"/>
    <w:rsid w:val="0003452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45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45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-text-l">
    <w:name w:val="field-text-l"/>
    <w:basedOn w:val="a0"/>
    <w:rsid w:val="0003452C"/>
  </w:style>
  <w:style w:type="character" w:customStyle="1" w:styleId="field-text-r">
    <w:name w:val="field-text-r"/>
    <w:basedOn w:val="a0"/>
    <w:rsid w:val="0003452C"/>
  </w:style>
  <w:style w:type="character" w:customStyle="1" w:styleId="btnwrap">
    <w:name w:val="btn_wrap"/>
    <w:basedOn w:val="a0"/>
    <w:rsid w:val="0003452C"/>
  </w:style>
  <w:style w:type="character" w:customStyle="1" w:styleId="btnin">
    <w:name w:val="btn_in"/>
    <w:basedOn w:val="a0"/>
    <w:rsid w:val="0003452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45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45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52C"/>
    <w:pPr>
      <w:suppressAutoHyphens/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03452C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0345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03452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345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03452C"/>
    <w:rPr>
      <w:rFonts w:ascii="Calibri" w:eastAsia="Calibri" w:hAnsi="Calibri" w:cs="Times New Roman"/>
    </w:rPr>
  </w:style>
  <w:style w:type="paragraph" w:styleId="ad">
    <w:name w:val="Body Text"/>
    <w:basedOn w:val="a"/>
    <w:link w:val="ae"/>
    <w:semiHidden/>
    <w:unhideWhenUsed/>
    <w:rsid w:val="000345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semiHidden/>
    <w:rsid w:val="0003452C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Plain Text"/>
    <w:basedOn w:val="a"/>
    <w:link w:val="af0"/>
    <w:uiPriority w:val="99"/>
    <w:semiHidden/>
    <w:unhideWhenUsed/>
    <w:rsid w:val="0003452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03452C"/>
    <w:rPr>
      <w:rFonts w:ascii="Consolas" w:eastAsia="Calibri" w:hAnsi="Consolas" w:cs="Times New Roman"/>
      <w:sz w:val="21"/>
      <w:szCs w:val="21"/>
    </w:rPr>
  </w:style>
  <w:style w:type="character" w:customStyle="1" w:styleId="12">
    <w:name w:val="Верхний колонтитул Знак1"/>
    <w:basedOn w:val="a0"/>
    <w:uiPriority w:val="99"/>
    <w:semiHidden/>
    <w:rsid w:val="0003452C"/>
    <w:rPr>
      <w:rFonts w:ascii="Calibri" w:eastAsia="Calibri" w:hAnsi="Calibri" w:cs="Times New Roman" w:hint="default"/>
    </w:rPr>
  </w:style>
  <w:style w:type="character" w:customStyle="1" w:styleId="13">
    <w:name w:val="Нижний колонтитул Знак1"/>
    <w:basedOn w:val="a0"/>
    <w:uiPriority w:val="99"/>
    <w:semiHidden/>
    <w:rsid w:val="0003452C"/>
    <w:rPr>
      <w:rFonts w:ascii="Calibri" w:eastAsia="Calibri" w:hAnsi="Calibri" w:cs="Times New Roman" w:hint="default"/>
    </w:rPr>
  </w:style>
  <w:style w:type="table" w:styleId="af1">
    <w:name w:val="Table Grid"/>
    <w:basedOn w:val="a1"/>
    <w:uiPriority w:val="59"/>
    <w:rsid w:val="000345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345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2">
    <w:name w:val="No Spacing Char2"/>
    <w:link w:val="14"/>
    <w:locked/>
    <w:rsid w:val="0003452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2"/>
    <w:rsid w:val="0003452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03452C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034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03452C"/>
    <w:rPr>
      <w:rFonts w:ascii="Calibri" w:eastAsia="Times New Roman" w:hAnsi="Calibri" w:cs="Times New Roman" w:hint="default"/>
      <w:lang w:eastAsia="ru-RU"/>
    </w:rPr>
  </w:style>
  <w:style w:type="paragraph" w:styleId="af3">
    <w:name w:val="No Spacing"/>
    <w:link w:val="af4"/>
    <w:qFormat/>
    <w:rsid w:val="0003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03452C"/>
    <w:rPr>
      <w:i/>
      <w:iCs/>
    </w:rPr>
  </w:style>
  <w:style w:type="character" w:customStyle="1" w:styleId="af4">
    <w:name w:val="Без интервала Знак"/>
    <w:basedOn w:val="a0"/>
    <w:link w:val="af3"/>
    <w:locked/>
    <w:rsid w:val="0052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4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1BA4"/>
  </w:style>
  <w:style w:type="paragraph" w:customStyle="1" w:styleId="c13">
    <w:name w:val="c13"/>
    <w:basedOn w:val="a"/>
    <w:rsid w:val="0097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452C"/>
    <w:pPr>
      <w:keepNext/>
      <w:keepLines/>
      <w:suppressAutoHyphen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3452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034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0345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452C"/>
  </w:style>
  <w:style w:type="paragraph" w:customStyle="1" w:styleId="31">
    <w:name w:val="Заголовок 3+"/>
    <w:basedOn w:val="a"/>
    <w:rsid w:val="0003452C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38">
    <w:name w:val="Style38"/>
    <w:basedOn w:val="a"/>
    <w:next w:val="a"/>
    <w:rsid w:val="0003452C"/>
    <w:pPr>
      <w:widowControl w:val="0"/>
      <w:suppressAutoHyphens/>
      <w:autoSpaceDE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character" w:customStyle="1" w:styleId="FontStyle219">
    <w:name w:val="Font Style219"/>
    <w:basedOn w:val="a0"/>
    <w:rsid w:val="0003452C"/>
    <w:rPr>
      <w:rFonts w:ascii="Times New Roman" w:hAnsi="Times New Roman" w:cs="Times New Roman" w:hint="default"/>
      <w:sz w:val="20"/>
      <w:szCs w:val="20"/>
      <w:lang w:val="x-none"/>
    </w:rPr>
  </w:style>
  <w:style w:type="character" w:customStyle="1" w:styleId="FontStyle218">
    <w:name w:val="Font Style218"/>
    <w:basedOn w:val="a0"/>
    <w:rsid w:val="0003452C"/>
    <w:rPr>
      <w:rFonts w:ascii="Times New Roman" w:hAnsi="Times New Roman" w:cs="Times New Roman" w:hint="default"/>
      <w:b/>
      <w:bCs/>
      <w:i/>
      <w:iCs/>
      <w:sz w:val="20"/>
      <w:szCs w:val="20"/>
      <w:lang w:val="x-none"/>
    </w:rPr>
  </w:style>
  <w:style w:type="character" w:customStyle="1" w:styleId="FontStyle221">
    <w:name w:val="Font Style221"/>
    <w:basedOn w:val="a0"/>
    <w:rsid w:val="0003452C"/>
    <w:rPr>
      <w:rFonts w:ascii="Times New Roman" w:hAnsi="Times New Roman" w:cs="Times New Roman" w:hint="default"/>
      <w:b/>
      <w:bCs/>
      <w:sz w:val="18"/>
      <w:szCs w:val="18"/>
      <w:lang w:val="x-none"/>
    </w:rPr>
  </w:style>
  <w:style w:type="character" w:styleId="a3">
    <w:name w:val="Strong"/>
    <w:basedOn w:val="a0"/>
    <w:qFormat/>
    <w:rsid w:val="0003452C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03452C"/>
  </w:style>
  <w:style w:type="paragraph" w:styleId="a4">
    <w:name w:val="Normal (Web)"/>
    <w:basedOn w:val="a"/>
    <w:unhideWhenUsed/>
    <w:rsid w:val="0003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452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452C"/>
    <w:rPr>
      <w:color w:val="800080"/>
      <w:u w:val="single"/>
    </w:rPr>
  </w:style>
  <w:style w:type="character" w:customStyle="1" w:styleId="clrred">
    <w:name w:val="clr_red"/>
    <w:basedOn w:val="a0"/>
    <w:rsid w:val="0003452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45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45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-text-l">
    <w:name w:val="field-text-l"/>
    <w:basedOn w:val="a0"/>
    <w:rsid w:val="0003452C"/>
  </w:style>
  <w:style w:type="character" w:customStyle="1" w:styleId="field-text-r">
    <w:name w:val="field-text-r"/>
    <w:basedOn w:val="a0"/>
    <w:rsid w:val="0003452C"/>
  </w:style>
  <w:style w:type="character" w:customStyle="1" w:styleId="btnwrap">
    <w:name w:val="btn_wrap"/>
    <w:basedOn w:val="a0"/>
    <w:rsid w:val="0003452C"/>
  </w:style>
  <w:style w:type="character" w:customStyle="1" w:styleId="btnin">
    <w:name w:val="btn_in"/>
    <w:basedOn w:val="a0"/>
    <w:rsid w:val="0003452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45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45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52C"/>
    <w:pPr>
      <w:suppressAutoHyphens/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03452C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0345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03452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345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03452C"/>
    <w:rPr>
      <w:rFonts w:ascii="Calibri" w:eastAsia="Calibri" w:hAnsi="Calibri" w:cs="Times New Roman"/>
    </w:rPr>
  </w:style>
  <w:style w:type="paragraph" w:styleId="ad">
    <w:name w:val="Body Text"/>
    <w:basedOn w:val="a"/>
    <w:link w:val="ae"/>
    <w:semiHidden/>
    <w:unhideWhenUsed/>
    <w:rsid w:val="000345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semiHidden/>
    <w:rsid w:val="0003452C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Plain Text"/>
    <w:basedOn w:val="a"/>
    <w:link w:val="af0"/>
    <w:uiPriority w:val="99"/>
    <w:semiHidden/>
    <w:unhideWhenUsed/>
    <w:rsid w:val="0003452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03452C"/>
    <w:rPr>
      <w:rFonts w:ascii="Consolas" w:eastAsia="Calibri" w:hAnsi="Consolas" w:cs="Times New Roman"/>
      <w:sz w:val="21"/>
      <w:szCs w:val="21"/>
    </w:rPr>
  </w:style>
  <w:style w:type="character" w:customStyle="1" w:styleId="12">
    <w:name w:val="Верхний колонтитул Знак1"/>
    <w:basedOn w:val="a0"/>
    <w:uiPriority w:val="99"/>
    <w:semiHidden/>
    <w:rsid w:val="0003452C"/>
    <w:rPr>
      <w:rFonts w:ascii="Calibri" w:eastAsia="Calibri" w:hAnsi="Calibri" w:cs="Times New Roman" w:hint="default"/>
    </w:rPr>
  </w:style>
  <w:style w:type="character" w:customStyle="1" w:styleId="13">
    <w:name w:val="Нижний колонтитул Знак1"/>
    <w:basedOn w:val="a0"/>
    <w:uiPriority w:val="99"/>
    <w:semiHidden/>
    <w:rsid w:val="0003452C"/>
    <w:rPr>
      <w:rFonts w:ascii="Calibri" w:eastAsia="Calibri" w:hAnsi="Calibri" w:cs="Times New Roman" w:hint="default"/>
    </w:rPr>
  </w:style>
  <w:style w:type="table" w:styleId="af1">
    <w:name w:val="Table Grid"/>
    <w:basedOn w:val="a1"/>
    <w:uiPriority w:val="59"/>
    <w:rsid w:val="000345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345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2">
    <w:name w:val="No Spacing Char2"/>
    <w:link w:val="14"/>
    <w:locked/>
    <w:rsid w:val="0003452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2"/>
    <w:rsid w:val="0003452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03452C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034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03452C"/>
    <w:rPr>
      <w:rFonts w:ascii="Calibri" w:eastAsia="Times New Roman" w:hAnsi="Calibri" w:cs="Times New Roman" w:hint="default"/>
      <w:lang w:eastAsia="ru-RU"/>
    </w:rPr>
  </w:style>
  <w:style w:type="paragraph" w:styleId="af3">
    <w:name w:val="No Spacing"/>
    <w:link w:val="af4"/>
    <w:qFormat/>
    <w:rsid w:val="0003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03452C"/>
    <w:rPr>
      <w:i/>
      <w:iCs/>
    </w:rPr>
  </w:style>
  <w:style w:type="character" w:customStyle="1" w:styleId="af4">
    <w:name w:val="Без интервала Знак"/>
    <w:basedOn w:val="a0"/>
    <w:link w:val="af3"/>
    <w:uiPriority w:val="1"/>
    <w:locked/>
    <w:rsid w:val="0052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4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1BA4"/>
  </w:style>
  <w:style w:type="paragraph" w:customStyle="1" w:styleId="c13">
    <w:name w:val="c13"/>
    <w:basedOn w:val="a"/>
    <w:rsid w:val="0097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7E67-51B3-4866-B7A9-6FB984F4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16</Pages>
  <Words>5247</Words>
  <Characters>29910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144</cp:revision>
  <cp:lastPrinted>2017-09-20T02:27:00Z</cp:lastPrinted>
  <dcterms:created xsi:type="dcterms:W3CDTF">2014-09-13T08:51:00Z</dcterms:created>
  <dcterms:modified xsi:type="dcterms:W3CDTF">2017-09-26T02:04:00Z</dcterms:modified>
</cp:coreProperties>
</file>